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716" w14:textId="77777777" w:rsidR="00F14E16" w:rsidRDefault="00F14E16">
      <w:pPr>
        <w:rPr>
          <w:rFonts w:ascii="Arial" w:hAnsi="Arial" w:cs="Arial"/>
          <w:b/>
          <w:sz w:val="22"/>
          <w:lang w:val="mn-MN"/>
        </w:rPr>
      </w:pPr>
    </w:p>
    <w:p w14:paraId="76C4F2F6" w14:textId="77777777" w:rsidR="00F14E16" w:rsidRDefault="00F14E16">
      <w:pPr>
        <w:rPr>
          <w:rFonts w:ascii="Arial" w:hAnsi="Arial" w:cs="Arial"/>
          <w:b/>
          <w:sz w:val="22"/>
          <w:lang w:val="mn-MN"/>
        </w:rPr>
      </w:pPr>
      <w:r>
        <w:rPr>
          <w:noProof/>
        </w:rPr>
        <w:drawing>
          <wp:inline distT="0" distB="0" distL="0" distR="0" wp14:anchorId="4E7358C2" wp14:editId="7094257A">
            <wp:extent cx="5940425"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16635"/>
                    </a:xfrm>
                    <a:prstGeom prst="rect">
                      <a:avLst/>
                    </a:prstGeom>
                    <a:noFill/>
                    <a:ln>
                      <a:noFill/>
                    </a:ln>
                  </pic:spPr>
                </pic:pic>
              </a:graphicData>
            </a:graphic>
          </wp:inline>
        </w:drawing>
      </w:r>
    </w:p>
    <w:p w14:paraId="16C1D027" w14:textId="77777777" w:rsidR="00F14E16" w:rsidRDefault="00F14E16">
      <w:pPr>
        <w:rPr>
          <w:rFonts w:ascii="Arial" w:hAnsi="Arial" w:cs="Arial"/>
          <w:b/>
          <w:sz w:val="22"/>
          <w:lang w:val="mn-MN"/>
        </w:rPr>
      </w:pPr>
    </w:p>
    <w:p w14:paraId="58B2FE6B" w14:textId="77777777" w:rsidR="00F14E16" w:rsidRDefault="00F14E16">
      <w:pPr>
        <w:rPr>
          <w:rFonts w:ascii="Arial" w:hAnsi="Arial" w:cs="Arial"/>
          <w:b/>
          <w:sz w:val="22"/>
          <w:lang w:val="mn-MN"/>
        </w:rPr>
      </w:pPr>
    </w:p>
    <w:p w14:paraId="0D88FA07" w14:textId="071223D8" w:rsidR="00F14E16" w:rsidRDefault="00F14E16" w:rsidP="00F14E16">
      <w:pPr>
        <w:jc w:val="center"/>
        <w:rPr>
          <w:rFonts w:ascii="Arial" w:hAnsi="Arial" w:cs="Arial"/>
          <w:b/>
          <w:sz w:val="40"/>
          <w:szCs w:val="40"/>
          <w:lang w:val="mn-MN"/>
        </w:rPr>
      </w:pPr>
    </w:p>
    <w:p w14:paraId="5DF5C891" w14:textId="1C817AC5" w:rsidR="00F14E16" w:rsidRDefault="00F14E16" w:rsidP="00F14E16">
      <w:pPr>
        <w:jc w:val="center"/>
        <w:rPr>
          <w:rFonts w:ascii="Arial" w:hAnsi="Arial" w:cs="Arial"/>
          <w:b/>
          <w:sz w:val="40"/>
          <w:szCs w:val="40"/>
          <w:lang w:val="mn-MN"/>
        </w:rPr>
      </w:pPr>
    </w:p>
    <w:p w14:paraId="2E4FA1AC" w14:textId="58A1B776" w:rsidR="00CF1088" w:rsidRDefault="00CF1088" w:rsidP="00F14E16">
      <w:pPr>
        <w:jc w:val="center"/>
        <w:rPr>
          <w:rFonts w:ascii="Arial" w:hAnsi="Arial" w:cs="Arial"/>
          <w:b/>
          <w:sz w:val="40"/>
          <w:szCs w:val="40"/>
          <w:lang w:val="mn-MN"/>
        </w:rPr>
      </w:pPr>
    </w:p>
    <w:p w14:paraId="4F0801D5" w14:textId="77777777" w:rsidR="002A31BE" w:rsidRPr="00F14E16" w:rsidRDefault="002A31BE" w:rsidP="00F14E16">
      <w:pPr>
        <w:jc w:val="center"/>
        <w:rPr>
          <w:rFonts w:ascii="Arial" w:hAnsi="Arial" w:cs="Arial"/>
          <w:b/>
          <w:sz w:val="40"/>
          <w:szCs w:val="40"/>
          <w:lang w:val="mn-MN"/>
        </w:rPr>
      </w:pPr>
    </w:p>
    <w:p w14:paraId="443CB25D" w14:textId="4F2D6B7D" w:rsidR="00F14E16" w:rsidRDefault="00CF1088" w:rsidP="00F14E16">
      <w:pPr>
        <w:jc w:val="center"/>
        <w:rPr>
          <w:rFonts w:ascii="Arial" w:hAnsi="Arial" w:cs="Arial"/>
          <w:b/>
          <w:color w:val="002060"/>
          <w:sz w:val="48"/>
          <w:szCs w:val="48"/>
          <w:lang w:val="mn-MN"/>
        </w:rPr>
      </w:pPr>
      <w:r>
        <w:rPr>
          <w:rFonts w:ascii="Arial" w:hAnsi="Arial" w:cs="Arial"/>
          <w:b/>
          <w:color w:val="002060"/>
          <w:sz w:val="48"/>
          <w:szCs w:val="48"/>
          <w:lang w:val="mn-MN"/>
        </w:rPr>
        <w:t>“</w:t>
      </w:r>
      <w:r w:rsidR="00F14E16" w:rsidRPr="004A7E93">
        <w:rPr>
          <w:rFonts w:ascii="Arial" w:hAnsi="Arial" w:cs="Arial"/>
          <w:b/>
          <w:color w:val="002060"/>
          <w:sz w:val="48"/>
          <w:szCs w:val="48"/>
          <w:lang w:val="mn-MN"/>
        </w:rPr>
        <w:t>ТӨСЛИЙН НЭР</w:t>
      </w:r>
      <w:r>
        <w:rPr>
          <w:rFonts w:ascii="Arial" w:hAnsi="Arial" w:cs="Arial"/>
          <w:b/>
          <w:color w:val="002060"/>
          <w:sz w:val="48"/>
          <w:szCs w:val="48"/>
          <w:lang w:val="mn-MN"/>
        </w:rPr>
        <w:t xml:space="preserve">ИЙГ </w:t>
      </w:r>
      <w:r w:rsidRPr="008A5551">
        <w:rPr>
          <w:rFonts w:ascii="Arial" w:hAnsi="Arial" w:cs="Arial"/>
          <w:b/>
          <w:color w:val="FF0000"/>
          <w:sz w:val="48"/>
          <w:szCs w:val="48"/>
          <w:lang w:val="mn-MN"/>
        </w:rPr>
        <w:t>БИЧИХ</w:t>
      </w:r>
      <w:r>
        <w:rPr>
          <w:rFonts w:ascii="Arial" w:hAnsi="Arial" w:cs="Arial"/>
          <w:b/>
          <w:color w:val="002060"/>
          <w:sz w:val="48"/>
          <w:szCs w:val="48"/>
          <w:lang w:val="mn-MN"/>
        </w:rPr>
        <w:t>”</w:t>
      </w:r>
    </w:p>
    <w:p w14:paraId="3C7FFACF" w14:textId="0D4077FC" w:rsidR="00CF1088" w:rsidRPr="004A7E93" w:rsidRDefault="00CF1088" w:rsidP="00F14E16">
      <w:pPr>
        <w:jc w:val="center"/>
        <w:rPr>
          <w:rFonts w:ascii="Arial" w:hAnsi="Arial" w:cs="Arial"/>
          <w:b/>
          <w:color w:val="002060"/>
          <w:sz w:val="48"/>
          <w:szCs w:val="48"/>
          <w:lang w:val="mn-MN"/>
        </w:rPr>
      </w:pPr>
      <w:r>
        <w:rPr>
          <w:rFonts w:ascii="Arial" w:hAnsi="Arial" w:cs="Arial"/>
          <w:b/>
          <w:color w:val="002060"/>
          <w:sz w:val="48"/>
          <w:szCs w:val="48"/>
          <w:lang w:val="mn-MN"/>
        </w:rPr>
        <w:t>ТӨСЛИЙН САНАЛ</w:t>
      </w:r>
    </w:p>
    <w:p w14:paraId="6BC999E4" w14:textId="77777777" w:rsidR="00F14E16" w:rsidRDefault="00F14E16">
      <w:pPr>
        <w:rPr>
          <w:rFonts w:ascii="Arial" w:hAnsi="Arial" w:cs="Arial"/>
          <w:b/>
          <w:sz w:val="22"/>
          <w:lang w:val="mn-MN"/>
        </w:rPr>
      </w:pPr>
    </w:p>
    <w:p w14:paraId="78FD0C26" w14:textId="77777777" w:rsidR="000D475A" w:rsidRDefault="000D475A">
      <w:pPr>
        <w:rPr>
          <w:rFonts w:ascii="Arial" w:hAnsi="Arial" w:cs="Arial"/>
          <w:b/>
          <w:sz w:val="22"/>
          <w:lang w:val="mn-MN"/>
        </w:rPr>
      </w:pPr>
    </w:p>
    <w:p w14:paraId="78645BC9" w14:textId="77777777" w:rsidR="000D475A" w:rsidRDefault="000D475A">
      <w:pPr>
        <w:rPr>
          <w:rFonts w:ascii="Arial" w:hAnsi="Arial" w:cs="Arial"/>
          <w:b/>
          <w:sz w:val="22"/>
          <w:lang w:val="mn-MN"/>
        </w:rPr>
      </w:pPr>
    </w:p>
    <w:p w14:paraId="62543E09" w14:textId="77777777" w:rsidR="000D475A" w:rsidRDefault="000D475A">
      <w:pPr>
        <w:rPr>
          <w:rFonts w:ascii="Arial" w:hAnsi="Arial" w:cs="Arial"/>
          <w:b/>
          <w:sz w:val="22"/>
          <w:lang w:val="mn-MN"/>
        </w:rPr>
      </w:pPr>
    </w:p>
    <w:p w14:paraId="37F49C73" w14:textId="7FB15D12" w:rsidR="000D475A" w:rsidRDefault="000D475A">
      <w:pPr>
        <w:rPr>
          <w:rFonts w:ascii="Arial" w:hAnsi="Arial" w:cs="Arial"/>
          <w:b/>
          <w:sz w:val="22"/>
          <w:lang w:val="mn-MN"/>
        </w:rPr>
      </w:pPr>
    </w:p>
    <w:p w14:paraId="524C6A95" w14:textId="77777777" w:rsidR="002A31BE" w:rsidRDefault="002A31BE">
      <w:pPr>
        <w:rPr>
          <w:rFonts w:ascii="Arial" w:hAnsi="Arial" w:cs="Arial"/>
          <w:b/>
          <w:sz w:val="22"/>
          <w:lang w:val="mn-MN"/>
        </w:rPr>
      </w:pPr>
    </w:p>
    <w:p w14:paraId="556507D7" w14:textId="596198DF" w:rsidR="000D475A" w:rsidRDefault="00D43DD4">
      <w:pPr>
        <w:rPr>
          <w:rFonts w:ascii="Arial" w:hAnsi="Arial" w:cs="Arial"/>
          <w:b/>
          <w:sz w:val="22"/>
          <w:lang w:val="mn-MN"/>
        </w:rPr>
      </w:pPr>
      <w:r>
        <w:rPr>
          <w:rFonts w:ascii="Arial" w:hAnsi="Arial" w:cs="Arial"/>
          <w:b/>
          <w:color w:val="002060"/>
          <w:sz w:val="22"/>
          <w:lang w:val="mn-MN"/>
        </w:rPr>
        <w:t>Санхүүжүүлэгч</w:t>
      </w:r>
      <w:r w:rsidR="005326DF" w:rsidRPr="005326DF">
        <w:rPr>
          <w:rFonts w:ascii="Arial" w:hAnsi="Arial" w:cs="Arial"/>
          <w:b/>
          <w:color w:val="002060"/>
          <w:sz w:val="22"/>
          <w:lang w:val="mn-MN"/>
        </w:rPr>
        <w:t>:</w:t>
      </w:r>
      <w:r w:rsidR="005326DF">
        <w:rPr>
          <w:rFonts w:ascii="Arial" w:hAnsi="Arial" w:cs="Arial"/>
          <w:b/>
          <w:sz w:val="22"/>
          <w:lang w:val="mn-MN"/>
        </w:rPr>
        <w:t xml:space="preserve"> </w:t>
      </w:r>
      <w:r w:rsidR="005326DF">
        <w:rPr>
          <w:rFonts w:ascii="Arial" w:hAnsi="Arial" w:cs="Arial"/>
          <w:b/>
          <w:sz w:val="22"/>
          <w:lang w:val="mn-MN"/>
        </w:rPr>
        <w:tab/>
      </w:r>
      <w:r w:rsidR="005326DF">
        <w:rPr>
          <w:rFonts w:ascii="Arial" w:hAnsi="Arial" w:cs="Arial"/>
          <w:b/>
          <w:sz w:val="22"/>
          <w:lang w:val="mn-MN"/>
        </w:rPr>
        <w:tab/>
        <w:t>Эрдэм шинжилгээ, инновацийн газар</w:t>
      </w:r>
    </w:p>
    <w:p w14:paraId="0537F13D" w14:textId="77777777" w:rsidR="000D475A" w:rsidRDefault="000D475A">
      <w:pPr>
        <w:rPr>
          <w:rFonts w:ascii="Arial" w:hAnsi="Arial" w:cs="Arial"/>
          <w:b/>
          <w:sz w:val="22"/>
          <w:lang w:val="mn-MN"/>
        </w:rPr>
      </w:pPr>
    </w:p>
    <w:p w14:paraId="57C4B42F" w14:textId="6416A85D" w:rsidR="000D475A" w:rsidRDefault="00857A53">
      <w:pPr>
        <w:rPr>
          <w:rFonts w:ascii="Arial" w:hAnsi="Arial" w:cs="Arial"/>
          <w:b/>
          <w:sz w:val="22"/>
          <w:lang w:val="mn-MN"/>
        </w:rPr>
      </w:pPr>
      <w:r>
        <w:rPr>
          <w:rFonts w:ascii="Arial" w:hAnsi="Arial" w:cs="Arial"/>
          <w:b/>
          <w:color w:val="002060"/>
          <w:sz w:val="22"/>
          <w:lang w:val="mn-MN"/>
        </w:rPr>
        <w:t>Гүйцэтгэгч с</w:t>
      </w:r>
      <w:r w:rsidR="000D475A" w:rsidRPr="002A31BE">
        <w:rPr>
          <w:rFonts w:ascii="Arial" w:hAnsi="Arial" w:cs="Arial"/>
          <w:b/>
          <w:color w:val="002060"/>
          <w:sz w:val="22"/>
          <w:lang w:val="mn-MN"/>
        </w:rPr>
        <w:t>ургуул</w:t>
      </w:r>
      <w:r>
        <w:rPr>
          <w:rFonts w:ascii="Arial" w:hAnsi="Arial" w:cs="Arial"/>
          <w:b/>
          <w:color w:val="002060"/>
          <w:sz w:val="22"/>
          <w:lang w:val="mn-MN"/>
        </w:rPr>
        <w:t>ь</w:t>
      </w:r>
      <w:r w:rsidR="000D475A" w:rsidRPr="002A31BE">
        <w:rPr>
          <w:rFonts w:ascii="Arial" w:hAnsi="Arial" w:cs="Arial"/>
          <w:b/>
          <w:color w:val="002060"/>
          <w:sz w:val="22"/>
          <w:lang w:val="mn-MN"/>
        </w:rPr>
        <w:t>:</w:t>
      </w:r>
      <w:r w:rsidR="000D475A">
        <w:rPr>
          <w:rFonts w:ascii="Arial" w:hAnsi="Arial" w:cs="Arial"/>
          <w:b/>
          <w:sz w:val="22"/>
          <w:lang w:val="mn-MN"/>
        </w:rPr>
        <w:tab/>
        <w:t>Барилга</w:t>
      </w:r>
      <w:r w:rsidR="008A5551">
        <w:rPr>
          <w:rFonts w:ascii="Arial" w:hAnsi="Arial" w:cs="Arial"/>
          <w:b/>
          <w:sz w:val="22"/>
          <w:lang w:val="mn-MN"/>
        </w:rPr>
        <w:t>,</w:t>
      </w:r>
      <w:r w:rsidR="000D475A">
        <w:rPr>
          <w:rFonts w:ascii="Arial" w:hAnsi="Arial" w:cs="Arial"/>
          <w:b/>
          <w:sz w:val="22"/>
          <w:lang w:val="mn-MN"/>
        </w:rPr>
        <w:t xml:space="preserve"> архитектурын сургууль</w:t>
      </w:r>
      <w:r w:rsidR="008A5551">
        <w:rPr>
          <w:rFonts w:ascii="Arial" w:hAnsi="Arial" w:cs="Arial"/>
          <w:b/>
          <w:sz w:val="22"/>
          <w:lang w:val="mn-MN"/>
        </w:rPr>
        <w:t>-</w:t>
      </w:r>
      <w:r w:rsidR="008A5551" w:rsidRPr="008A5551">
        <w:rPr>
          <w:rFonts w:ascii="Arial" w:hAnsi="Arial" w:cs="Arial"/>
          <w:b/>
          <w:color w:val="FF0000"/>
          <w:sz w:val="22"/>
          <w:lang w:val="mn-MN"/>
        </w:rPr>
        <w:t>жишээ</w:t>
      </w:r>
    </w:p>
    <w:p w14:paraId="7735C27D" w14:textId="77777777" w:rsidR="00CF1088" w:rsidRDefault="00CF1088">
      <w:pPr>
        <w:rPr>
          <w:rFonts w:ascii="Arial" w:hAnsi="Arial" w:cs="Arial"/>
          <w:b/>
          <w:color w:val="F79646" w:themeColor="accent6"/>
          <w:sz w:val="22"/>
          <w:lang w:val="mn-MN"/>
        </w:rPr>
      </w:pPr>
    </w:p>
    <w:p w14:paraId="223BA35D" w14:textId="29555433" w:rsidR="00B22912" w:rsidRDefault="000D475A">
      <w:pPr>
        <w:rPr>
          <w:rFonts w:ascii="Arial" w:hAnsi="Arial" w:cs="Arial"/>
          <w:b/>
          <w:sz w:val="22"/>
          <w:lang w:val="mn-MN"/>
        </w:rPr>
      </w:pPr>
      <w:r w:rsidRPr="002A31BE">
        <w:rPr>
          <w:rFonts w:ascii="Arial" w:hAnsi="Arial" w:cs="Arial"/>
          <w:b/>
          <w:color w:val="002060"/>
          <w:sz w:val="22"/>
          <w:lang w:val="mn-MN"/>
        </w:rPr>
        <w:t xml:space="preserve">Төслийн удирдагч: </w:t>
      </w:r>
      <w:r w:rsidRPr="002A31BE">
        <w:rPr>
          <w:rFonts w:ascii="Arial" w:hAnsi="Arial" w:cs="Arial"/>
          <w:b/>
          <w:color w:val="002060"/>
          <w:sz w:val="22"/>
          <w:lang w:val="mn-MN"/>
        </w:rPr>
        <w:tab/>
      </w:r>
      <w:r>
        <w:rPr>
          <w:rFonts w:ascii="Arial" w:hAnsi="Arial" w:cs="Arial"/>
          <w:b/>
          <w:sz w:val="22"/>
          <w:lang w:val="mn-MN"/>
        </w:rPr>
        <w:tab/>
        <w:t>.............................................. /Овог, нэр</w:t>
      </w:r>
      <w:r w:rsidR="00B22912">
        <w:rPr>
          <w:rFonts w:ascii="Arial" w:hAnsi="Arial" w:cs="Arial"/>
          <w:b/>
          <w:sz w:val="22"/>
          <w:lang w:val="mn-MN"/>
        </w:rPr>
        <w:t xml:space="preserve"> </w:t>
      </w:r>
      <w:r w:rsidR="002A31BE" w:rsidRPr="008A5551">
        <w:rPr>
          <w:rFonts w:ascii="Arial" w:hAnsi="Arial" w:cs="Arial"/>
          <w:b/>
          <w:color w:val="FF0000"/>
          <w:sz w:val="22"/>
          <w:lang w:val="mn-MN"/>
        </w:rPr>
        <w:t>бичих</w:t>
      </w:r>
      <w:r w:rsidR="002A31BE">
        <w:rPr>
          <w:rFonts w:ascii="Arial" w:hAnsi="Arial" w:cs="Arial"/>
          <w:b/>
          <w:sz w:val="22"/>
          <w:lang w:val="mn-MN"/>
        </w:rPr>
        <w:t>/</w:t>
      </w:r>
    </w:p>
    <w:p w14:paraId="142661CC" w14:textId="498BF661" w:rsidR="000D475A" w:rsidRDefault="00B22912">
      <w:pPr>
        <w:rPr>
          <w:rFonts w:ascii="Arial" w:hAnsi="Arial" w:cs="Arial"/>
          <w:b/>
          <w:sz w:val="22"/>
          <w:lang w:val="mn-MN"/>
        </w:rPr>
      </w:pPr>
      <w:r>
        <w:rPr>
          <w:rFonts w:ascii="Arial" w:hAnsi="Arial" w:cs="Arial"/>
          <w:b/>
          <w:sz w:val="22"/>
          <w:lang w:val="mn-MN"/>
        </w:rPr>
        <w:t xml:space="preserve">                                                            </w:t>
      </w:r>
      <w:r>
        <w:rPr>
          <w:rFonts w:ascii="Arial" w:hAnsi="Arial" w:cs="Arial"/>
          <w:bCs/>
          <w:i/>
          <w:iCs/>
          <w:szCs w:val="18"/>
          <w:lang w:val="mn-MN"/>
        </w:rPr>
        <w:t>г</w:t>
      </w:r>
      <w:r w:rsidRPr="00B22912">
        <w:rPr>
          <w:rFonts w:ascii="Arial" w:hAnsi="Arial" w:cs="Arial"/>
          <w:bCs/>
          <w:i/>
          <w:iCs/>
          <w:szCs w:val="18"/>
          <w:lang w:val="mn-MN"/>
        </w:rPr>
        <w:t>арын үсэг</w:t>
      </w:r>
      <w:r>
        <w:rPr>
          <w:rFonts w:ascii="Arial" w:hAnsi="Arial" w:cs="Arial"/>
          <w:b/>
          <w:sz w:val="22"/>
          <w:lang w:val="mn-MN"/>
        </w:rPr>
        <w:t xml:space="preserve">                                    </w:t>
      </w:r>
    </w:p>
    <w:p w14:paraId="30D45144" w14:textId="77777777" w:rsidR="00CF1088" w:rsidRDefault="00CF1088" w:rsidP="00CF1088">
      <w:pPr>
        <w:rPr>
          <w:rFonts w:ascii="Arial" w:hAnsi="Arial" w:cs="Arial"/>
          <w:bCs/>
          <w:i/>
          <w:iCs/>
          <w:sz w:val="22"/>
          <w:lang w:val="mn-MN"/>
        </w:rPr>
      </w:pPr>
    </w:p>
    <w:p w14:paraId="624F0EBF" w14:textId="77777777" w:rsidR="00CF1088" w:rsidRDefault="00CF1088" w:rsidP="00CF1088">
      <w:pPr>
        <w:rPr>
          <w:rFonts w:ascii="Arial" w:hAnsi="Arial" w:cs="Arial"/>
          <w:bCs/>
          <w:i/>
          <w:iCs/>
          <w:sz w:val="22"/>
          <w:lang w:val="mn-MN"/>
        </w:rPr>
      </w:pPr>
    </w:p>
    <w:p w14:paraId="413981F2" w14:textId="77777777" w:rsidR="00CF1088" w:rsidRDefault="00CF1088" w:rsidP="00CF1088">
      <w:pPr>
        <w:rPr>
          <w:rFonts w:ascii="Arial" w:hAnsi="Arial" w:cs="Arial"/>
          <w:bCs/>
          <w:sz w:val="22"/>
          <w:lang w:val="mn-MN"/>
        </w:rPr>
      </w:pPr>
    </w:p>
    <w:p w14:paraId="2ED259E0" w14:textId="77777777" w:rsidR="00CF1088" w:rsidRDefault="00CF1088" w:rsidP="00CF1088">
      <w:pPr>
        <w:rPr>
          <w:rFonts w:ascii="Arial" w:hAnsi="Arial" w:cs="Arial"/>
          <w:bCs/>
          <w:sz w:val="22"/>
          <w:lang w:val="mn-MN"/>
        </w:rPr>
      </w:pPr>
    </w:p>
    <w:p w14:paraId="659F9108" w14:textId="77777777" w:rsidR="00CF1088" w:rsidRDefault="00CF1088" w:rsidP="00CF1088">
      <w:pPr>
        <w:jc w:val="center"/>
        <w:rPr>
          <w:rFonts w:ascii="Arial" w:hAnsi="Arial" w:cs="Arial"/>
          <w:bCs/>
          <w:sz w:val="22"/>
          <w:lang w:val="mn-MN"/>
        </w:rPr>
      </w:pPr>
    </w:p>
    <w:p w14:paraId="4CAF4291" w14:textId="77777777" w:rsidR="00CF1088" w:rsidRDefault="00CF1088" w:rsidP="00CF1088">
      <w:pPr>
        <w:jc w:val="center"/>
        <w:rPr>
          <w:rFonts w:ascii="Arial" w:hAnsi="Arial" w:cs="Arial"/>
          <w:bCs/>
          <w:sz w:val="22"/>
          <w:lang w:val="mn-MN"/>
        </w:rPr>
      </w:pPr>
    </w:p>
    <w:p w14:paraId="707E89CD" w14:textId="77777777" w:rsidR="00CF1088" w:rsidRDefault="00CF1088" w:rsidP="00CF1088">
      <w:pPr>
        <w:jc w:val="center"/>
        <w:rPr>
          <w:rFonts w:ascii="Arial" w:hAnsi="Arial" w:cs="Arial"/>
          <w:bCs/>
          <w:sz w:val="22"/>
          <w:lang w:val="mn-MN"/>
        </w:rPr>
      </w:pPr>
    </w:p>
    <w:p w14:paraId="6DBD1D3F" w14:textId="77777777" w:rsidR="00CF1088" w:rsidRDefault="00CF1088" w:rsidP="00CF1088">
      <w:pPr>
        <w:jc w:val="center"/>
        <w:rPr>
          <w:rFonts w:ascii="Arial" w:hAnsi="Arial" w:cs="Arial"/>
          <w:bCs/>
          <w:sz w:val="22"/>
          <w:lang w:val="mn-MN"/>
        </w:rPr>
      </w:pPr>
    </w:p>
    <w:p w14:paraId="2F72523E" w14:textId="77777777" w:rsidR="00CF1088" w:rsidRDefault="00CF1088" w:rsidP="00CF1088">
      <w:pPr>
        <w:jc w:val="center"/>
        <w:rPr>
          <w:rFonts w:ascii="Arial" w:hAnsi="Arial" w:cs="Arial"/>
          <w:bCs/>
          <w:sz w:val="22"/>
          <w:lang w:val="mn-MN"/>
        </w:rPr>
      </w:pPr>
    </w:p>
    <w:p w14:paraId="0ED8EDD5" w14:textId="77777777" w:rsidR="00CF1088" w:rsidRDefault="00CF1088" w:rsidP="00CF1088">
      <w:pPr>
        <w:jc w:val="center"/>
        <w:rPr>
          <w:rFonts w:ascii="Arial" w:hAnsi="Arial" w:cs="Arial"/>
          <w:bCs/>
          <w:sz w:val="22"/>
          <w:lang w:val="mn-MN"/>
        </w:rPr>
      </w:pPr>
    </w:p>
    <w:p w14:paraId="0FF79257" w14:textId="56D48C42" w:rsidR="00CF1088" w:rsidRDefault="00CF1088" w:rsidP="00835DA0">
      <w:pPr>
        <w:rPr>
          <w:rFonts w:ascii="Arial" w:hAnsi="Arial" w:cs="Arial"/>
          <w:bCs/>
          <w:sz w:val="22"/>
          <w:lang w:val="mn-MN"/>
        </w:rPr>
      </w:pPr>
    </w:p>
    <w:tbl>
      <w:tblPr>
        <w:tblStyle w:val="GridTable5Dark-Accent6"/>
        <w:tblW w:w="0" w:type="auto"/>
        <w:jc w:val="center"/>
        <w:tblLook w:val="04A0" w:firstRow="1" w:lastRow="0" w:firstColumn="1" w:lastColumn="0" w:noHBand="0" w:noVBand="1"/>
      </w:tblPr>
      <w:tblGrid>
        <w:gridCol w:w="3369"/>
        <w:gridCol w:w="6202"/>
      </w:tblGrid>
      <w:tr w:rsidR="00EC46BE" w14:paraId="60ADD9C1" w14:textId="77777777" w:rsidTr="00E067E2">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D9D9D9" w:themeFill="background1" w:themeFillShade="D9"/>
            <w:vAlign w:val="center"/>
          </w:tcPr>
          <w:p w14:paraId="051062E0" w14:textId="26CF7467" w:rsidR="00EC46BE" w:rsidRPr="00EC46BE" w:rsidRDefault="002A31BE" w:rsidP="00835DA0">
            <w:pPr>
              <w:jc w:val="both"/>
              <w:rPr>
                <w:rFonts w:ascii="Arial" w:hAnsi="Arial" w:cs="Arial"/>
                <w:bCs w:val="0"/>
                <w:i/>
                <w:iCs/>
                <w:color w:val="002060"/>
                <w:sz w:val="22"/>
                <w:lang w:val="mn-MN"/>
              </w:rPr>
            </w:pPr>
            <w:r w:rsidRPr="00EC46BE">
              <w:rPr>
                <w:rFonts w:ascii="Arial" w:hAnsi="Arial" w:cs="Arial"/>
                <w:bCs w:val="0"/>
                <w:i/>
                <w:iCs/>
                <w:color w:val="002060"/>
                <w:sz w:val="22"/>
                <w:lang w:val="mn-MN"/>
              </w:rPr>
              <w:t>ХОЛБОО БАРИХ МЭДЭЭЛЭЛ</w:t>
            </w:r>
          </w:p>
        </w:tc>
      </w:tr>
      <w:tr w:rsidR="00835DA0" w14:paraId="7C0B7293" w14:textId="77777777" w:rsidTr="00E06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5B7BD6FF" w14:textId="569524DD"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Удирдагчийн нэр:</w:t>
            </w:r>
          </w:p>
        </w:tc>
        <w:tc>
          <w:tcPr>
            <w:tcW w:w="6202" w:type="dxa"/>
            <w:shd w:val="clear" w:color="auto" w:fill="F2F2F2" w:themeFill="background1" w:themeFillShade="F2"/>
            <w:vAlign w:val="center"/>
          </w:tcPr>
          <w:p w14:paraId="38F3CCFA" w14:textId="4472ED71"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835DA0" w14:paraId="2F2502CB" w14:textId="77777777" w:rsidTr="00E067E2">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5E3776D9" w14:textId="3058327C"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Албан тушаал:</w:t>
            </w:r>
          </w:p>
        </w:tc>
        <w:tc>
          <w:tcPr>
            <w:tcW w:w="6202" w:type="dxa"/>
            <w:shd w:val="clear" w:color="auto" w:fill="F2F2F2" w:themeFill="background1" w:themeFillShade="F2"/>
            <w:vAlign w:val="center"/>
          </w:tcPr>
          <w:p w14:paraId="10D75001"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330F1852" w14:textId="77777777" w:rsidTr="00E06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39E8E3B6" w14:textId="40A9C0E4"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Эрдмийн зэрэг цол:</w:t>
            </w:r>
          </w:p>
        </w:tc>
        <w:tc>
          <w:tcPr>
            <w:tcW w:w="6202" w:type="dxa"/>
            <w:shd w:val="clear" w:color="auto" w:fill="F2F2F2" w:themeFill="background1" w:themeFillShade="F2"/>
            <w:vAlign w:val="center"/>
          </w:tcPr>
          <w:p w14:paraId="36749F46" w14:textId="77777777"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835DA0" w14:paraId="2F1D81AD" w14:textId="77777777" w:rsidTr="00E067E2">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6524DE19" w14:textId="1977B684"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Харъяалагдах сургууль</w:t>
            </w:r>
            <w:r w:rsidR="002A31BE" w:rsidRPr="002A31BE">
              <w:rPr>
                <w:rFonts w:ascii="Arial" w:hAnsi="Arial" w:cs="Arial"/>
                <w:bCs w:val="0"/>
                <w:color w:val="002060"/>
                <w:sz w:val="22"/>
                <w:lang w:val="mn-MN"/>
              </w:rPr>
              <w:t>:</w:t>
            </w:r>
          </w:p>
        </w:tc>
        <w:tc>
          <w:tcPr>
            <w:tcW w:w="6202" w:type="dxa"/>
            <w:shd w:val="clear" w:color="auto" w:fill="F2F2F2" w:themeFill="background1" w:themeFillShade="F2"/>
            <w:vAlign w:val="center"/>
          </w:tcPr>
          <w:p w14:paraId="52695CE4"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0F6224F9" w14:textId="77777777" w:rsidTr="00E06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1A04A470" w14:textId="09A31498"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Утас:</w:t>
            </w:r>
          </w:p>
        </w:tc>
        <w:tc>
          <w:tcPr>
            <w:tcW w:w="6202" w:type="dxa"/>
            <w:shd w:val="clear" w:color="auto" w:fill="F2F2F2" w:themeFill="background1" w:themeFillShade="F2"/>
            <w:vAlign w:val="center"/>
          </w:tcPr>
          <w:p w14:paraId="3F252751" w14:textId="78F914E1" w:rsidR="00835DA0" w:rsidRDefault="009B7E28"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r>
              <w:rPr>
                <w:rFonts w:ascii="Arial" w:hAnsi="Arial" w:cs="Arial"/>
              </w:rPr>
              <w:t xml:space="preserve"> </w:t>
            </w:r>
          </w:p>
        </w:tc>
      </w:tr>
      <w:tr w:rsidR="00835DA0" w14:paraId="217B5C02" w14:textId="77777777" w:rsidTr="00E067E2">
        <w:trPr>
          <w:trHeight w:val="7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43311011" w14:textId="43AEFDB9"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И-мэйл:</w:t>
            </w:r>
          </w:p>
        </w:tc>
        <w:tc>
          <w:tcPr>
            <w:tcW w:w="6202" w:type="dxa"/>
            <w:shd w:val="clear" w:color="auto" w:fill="F2F2F2" w:themeFill="background1" w:themeFillShade="F2"/>
            <w:vAlign w:val="center"/>
          </w:tcPr>
          <w:p w14:paraId="4C422B13"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20E2FE11" w14:textId="77777777" w:rsidTr="00E06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658A7E0D" w14:textId="03D213EF"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Хаяг:</w:t>
            </w:r>
          </w:p>
        </w:tc>
        <w:tc>
          <w:tcPr>
            <w:tcW w:w="6202" w:type="dxa"/>
            <w:shd w:val="clear" w:color="auto" w:fill="F2F2F2" w:themeFill="background1" w:themeFillShade="F2"/>
            <w:vAlign w:val="center"/>
          </w:tcPr>
          <w:p w14:paraId="0D12AF7D" w14:textId="77777777"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bl>
    <w:p w14:paraId="0674C1D8" w14:textId="77777777" w:rsidR="00CF1088" w:rsidRDefault="00CF1088" w:rsidP="00835DA0">
      <w:pPr>
        <w:jc w:val="both"/>
        <w:rPr>
          <w:rFonts w:ascii="Arial" w:hAnsi="Arial" w:cs="Arial"/>
          <w:bCs/>
          <w:sz w:val="22"/>
          <w:lang w:val="mn-MN"/>
        </w:rPr>
      </w:pPr>
    </w:p>
    <w:p w14:paraId="7B571C6C" w14:textId="77777777" w:rsidR="00CF1088" w:rsidRDefault="00CF1088" w:rsidP="00CF1088">
      <w:pPr>
        <w:jc w:val="center"/>
        <w:rPr>
          <w:rFonts w:ascii="Arial" w:hAnsi="Arial" w:cs="Arial"/>
          <w:bCs/>
          <w:sz w:val="22"/>
          <w:lang w:val="mn-MN"/>
        </w:rPr>
      </w:pPr>
    </w:p>
    <w:p w14:paraId="2CD8001B" w14:textId="1D78D2B8" w:rsidR="00CF1088" w:rsidRDefault="00CF1088" w:rsidP="00CF1088">
      <w:pPr>
        <w:jc w:val="center"/>
        <w:rPr>
          <w:rFonts w:ascii="Arial" w:hAnsi="Arial" w:cs="Arial"/>
          <w:bCs/>
          <w:sz w:val="22"/>
          <w:lang w:val="mn-MN"/>
        </w:rPr>
      </w:pPr>
      <w:r>
        <w:rPr>
          <w:rFonts w:ascii="Arial" w:hAnsi="Arial" w:cs="Arial"/>
          <w:bCs/>
          <w:sz w:val="22"/>
          <w:lang w:val="mn-MN"/>
        </w:rPr>
        <w:t>Улаанбаатар хот</w:t>
      </w:r>
    </w:p>
    <w:p w14:paraId="206163E3" w14:textId="06B993E9" w:rsidR="00F14E16" w:rsidRPr="00B22912" w:rsidRDefault="00CF1088" w:rsidP="00CF1088">
      <w:pPr>
        <w:jc w:val="center"/>
        <w:rPr>
          <w:rFonts w:ascii="Arial" w:hAnsi="Arial" w:cs="Arial"/>
          <w:bCs/>
          <w:i/>
          <w:iCs/>
          <w:sz w:val="22"/>
          <w:lang w:val="mn-MN"/>
        </w:rPr>
      </w:pPr>
      <w:r>
        <w:rPr>
          <w:rFonts w:ascii="Arial" w:hAnsi="Arial" w:cs="Arial"/>
          <w:bCs/>
          <w:sz w:val="22"/>
          <w:lang w:val="mn-MN"/>
        </w:rPr>
        <w:t>2022</w:t>
      </w:r>
      <w:r w:rsidR="008A5551">
        <w:rPr>
          <w:rFonts w:ascii="Arial" w:hAnsi="Arial" w:cs="Arial"/>
          <w:bCs/>
          <w:sz w:val="22"/>
          <w:lang w:val="mn-MN"/>
        </w:rPr>
        <w:t xml:space="preserve">.09.20 </w:t>
      </w:r>
      <w:r w:rsidR="008A5551" w:rsidRPr="008A5551">
        <w:rPr>
          <w:rFonts w:ascii="Arial" w:hAnsi="Arial" w:cs="Arial"/>
          <w:bCs/>
          <w:color w:val="FF0000"/>
          <w:sz w:val="22"/>
          <w:lang w:val="mn-MN"/>
        </w:rPr>
        <w:t>/</w:t>
      </w:r>
      <w:r w:rsidR="00423098">
        <w:rPr>
          <w:rFonts w:ascii="Arial" w:hAnsi="Arial" w:cs="Arial"/>
          <w:bCs/>
          <w:color w:val="FF0000"/>
          <w:sz w:val="22"/>
          <w:lang w:val="mn-MN"/>
        </w:rPr>
        <w:t xml:space="preserve">төслийн санал </w:t>
      </w:r>
      <w:r w:rsidR="008A5551" w:rsidRPr="008A5551">
        <w:rPr>
          <w:rFonts w:ascii="Arial" w:hAnsi="Arial" w:cs="Arial"/>
          <w:bCs/>
          <w:color w:val="FF0000"/>
          <w:sz w:val="22"/>
          <w:lang w:val="mn-MN"/>
        </w:rPr>
        <w:t>илгээсэн огноо байх/</w:t>
      </w:r>
    </w:p>
    <w:p w14:paraId="0EC34777" w14:textId="77777777" w:rsidR="00423098" w:rsidRDefault="00423098" w:rsidP="00AC0757">
      <w:pPr>
        <w:spacing w:line="276" w:lineRule="auto"/>
        <w:jc w:val="center"/>
        <w:rPr>
          <w:rFonts w:ascii="Arial" w:hAnsi="Arial" w:cs="Arial"/>
          <w:b/>
          <w:sz w:val="22"/>
          <w:lang w:val="mn-MN"/>
        </w:rPr>
      </w:pPr>
    </w:p>
    <w:p w14:paraId="1DAC2505" w14:textId="54C11804" w:rsidR="00AC0757" w:rsidRPr="00AC0757" w:rsidRDefault="00AC0757" w:rsidP="00AC0757">
      <w:pPr>
        <w:spacing w:line="276" w:lineRule="auto"/>
        <w:jc w:val="center"/>
        <w:rPr>
          <w:rFonts w:ascii="Arial" w:hAnsi="Arial" w:cs="Arial"/>
          <w:b/>
          <w:sz w:val="22"/>
          <w:lang w:val="mn-MN"/>
        </w:rPr>
      </w:pPr>
      <w:r w:rsidRPr="00AC0757">
        <w:rPr>
          <w:rFonts w:ascii="Arial" w:hAnsi="Arial" w:cs="Arial"/>
          <w:b/>
          <w:sz w:val="22"/>
          <w:lang w:val="mn-MN"/>
        </w:rPr>
        <w:t xml:space="preserve">ТӨСӨЛ </w:t>
      </w:r>
      <w:r>
        <w:rPr>
          <w:rFonts w:ascii="Arial" w:hAnsi="Arial" w:cs="Arial"/>
          <w:b/>
          <w:sz w:val="22"/>
          <w:lang w:val="mn-MN"/>
        </w:rPr>
        <w:t>МЭДҮҮЛЭХ ЗААВАР, МАЯГТ</w:t>
      </w:r>
    </w:p>
    <w:p w14:paraId="450588AC" w14:textId="4AD5F551" w:rsidR="00220A14" w:rsidRDefault="00220A14" w:rsidP="00BC476C">
      <w:pPr>
        <w:spacing w:line="276" w:lineRule="auto"/>
        <w:rPr>
          <w:rFonts w:ascii="Arial" w:hAnsi="Arial" w:cs="Arial"/>
          <w:lang w:val="mn-MN"/>
        </w:rPr>
      </w:pPr>
    </w:p>
    <w:p w14:paraId="3EBDAA22" w14:textId="5DE8E302" w:rsidR="00AC0757" w:rsidRPr="00AC0757" w:rsidRDefault="00AC0757" w:rsidP="00AC0757">
      <w:pPr>
        <w:spacing w:line="276" w:lineRule="auto"/>
        <w:jc w:val="both"/>
        <w:rPr>
          <w:rFonts w:ascii="Arial" w:hAnsi="Arial" w:cs="Arial"/>
          <w:b/>
          <w:bCs/>
          <w:sz w:val="22"/>
          <w:szCs w:val="22"/>
          <w:lang w:val="mn-MN"/>
        </w:rPr>
      </w:pPr>
      <w:r w:rsidRPr="00AC0757">
        <w:rPr>
          <w:rFonts w:ascii="Arial" w:hAnsi="Arial" w:cs="Arial"/>
          <w:b/>
          <w:bCs/>
          <w:sz w:val="22"/>
          <w:szCs w:val="22"/>
          <w:lang w:val="mn-MN"/>
        </w:rPr>
        <w:t>Төслийн санал бичих стандарт формат</w:t>
      </w:r>
      <w:r w:rsidRPr="00AC0757">
        <w:rPr>
          <w:rFonts w:ascii="Arial" w:hAnsi="Arial" w:cs="Arial"/>
          <w:b/>
          <w:bCs/>
          <w:sz w:val="22"/>
          <w:szCs w:val="22"/>
          <w:lang w:val="ru-RU"/>
        </w:rPr>
        <w:t>, мэдүүлэгт тавигдах шаардлага</w:t>
      </w:r>
      <w:r w:rsidRPr="00AC0757">
        <w:rPr>
          <w:rFonts w:ascii="Arial" w:hAnsi="Arial" w:cs="Arial"/>
          <w:b/>
          <w:bCs/>
          <w:sz w:val="22"/>
          <w:szCs w:val="22"/>
          <w:lang w:val="mn-MN"/>
        </w:rPr>
        <w:t xml:space="preserve">: </w:t>
      </w:r>
      <w:r w:rsidRPr="00AC0757">
        <w:rPr>
          <w:rFonts w:ascii="Arial" w:hAnsi="Arial" w:cs="Arial"/>
          <w:b/>
          <w:bCs/>
          <w:sz w:val="22"/>
          <w:szCs w:val="22"/>
          <w:lang w:val="ru-RU"/>
        </w:rPr>
        <w:t xml:space="preserve"> </w:t>
      </w:r>
    </w:p>
    <w:p w14:paraId="0D34AA61" w14:textId="46AB0561"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sz w:val="22"/>
          <w:szCs w:val="22"/>
          <w:lang w:val="mn-MN"/>
        </w:rPr>
        <w:t>[төс</w:t>
      </w:r>
      <w:r w:rsidR="00EF2A1D">
        <w:rPr>
          <w:rFonts w:ascii="Arial" w:hAnsi="Arial" w:cs="Arial"/>
          <w:sz w:val="22"/>
          <w:szCs w:val="22"/>
          <w:lang w:val="mn-MN"/>
        </w:rPr>
        <w:t xml:space="preserve">өл мэдүүлэх заавар, маягтын дагуу боловсруулаагүй, </w:t>
      </w:r>
      <w:r w:rsidRPr="00AC0757">
        <w:rPr>
          <w:rFonts w:ascii="Arial" w:hAnsi="Arial" w:cs="Arial"/>
          <w:sz w:val="22"/>
          <w:szCs w:val="22"/>
          <w:lang w:val="mn-MN"/>
        </w:rPr>
        <w:t>шаардлаг</w:t>
      </w:r>
      <w:r w:rsidR="00EF2A1D">
        <w:rPr>
          <w:rFonts w:ascii="Arial" w:hAnsi="Arial" w:cs="Arial"/>
          <w:sz w:val="22"/>
          <w:szCs w:val="22"/>
          <w:lang w:val="mn-MN"/>
        </w:rPr>
        <w:t>а</w:t>
      </w:r>
      <w:r w:rsidRPr="00AC0757">
        <w:rPr>
          <w:rFonts w:ascii="Arial" w:hAnsi="Arial" w:cs="Arial"/>
          <w:sz w:val="22"/>
          <w:szCs w:val="22"/>
          <w:lang w:val="mn-MN"/>
        </w:rPr>
        <w:t xml:space="preserve"> хангаагүй төслий</w:t>
      </w:r>
      <w:r w:rsidR="00EF2A1D">
        <w:rPr>
          <w:rFonts w:ascii="Arial" w:hAnsi="Arial" w:cs="Arial"/>
          <w:sz w:val="22"/>
          <w:szCs w:val="22"/>
          <w:lang w:val="mn-MN"/>
        </w:rPr>
        <w:t>н саналыг үнэлэхээс татгалзаж,</w:t>
      </w:r>
      <w:r w:rsidRPr="00AC0757">
        <w:rPr>
          <w:rFonts w:ascii="Arial" w:hAnsi="Arial" w:cs="Arial"/>
          <w:sz w:val="22"/>
          <w:szCs w:val="22"/>
          <w:lang w:val="mn-MN"/>
        </w:rPr>
        <w:t xml:space="preserve"> буцаахыг анхаарна уу]</w:t>
      </w:r>
    </w:p>
    <w:p w14:paraId="3878FE6A" w14:textId="77777777" w:rsidR="00AC0757" w:rsidRPr="00AC0757" w:rsidRDefault="00AC0757" w:rsidP="00AC0757">
      <w:pPr>
        <w:spacing w:line="276" w:lineRule="auto"/>
        <w:jc w:val="both"/>
        <w:rPr>
          <w:rFonts w:ascii="Arial" w:hAnsi="Arial" w:cs="Arial"/>
          <w:sz w:val="22"/>
          <w:szCs w:val="22"/>
          <w:lang w:val="mn-MN"/>
        </w:rPr>
      </w:pPr>
    </w:p>
    <w:p w14:paraId="14C504AC" w14:textId="77F5D22F"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фонт:</w:t>
      </w:r>
      <w:r w:rsidRPr="00AC0757">
        <w:rPr>
          <w:rFonts w:ascii="Arial" w:hAnsi="Arial" w:cs="Arial"/>
          <w:sz w:val="22"/>
          <w:szCs w:val="22"/>
          <w:lang w:val="mn-MN"/>
        </w:rPr>
        <w:t xml:space="preserve"> </w:t>
      </w:r>
      <w:r w:rsidR="00EF2A1D">
        <w:rPr>
          <w:rFonts w:ascii="Arial" w:hAnsi="Arial" w:cs="Arial"/>
          <w:sz w:val="22"/>
          <w:szCs w:val="22"/>
        </w:rPr>
        <w:t>Arial</w:t>
      </w:r>
      <w:r w:rsidRPr="00AC0757">
        <w:rPr>
          <w:rFonts w:ascii="Arial" w:hAnsi="Arial" w:cs="Arial"/>
          <w:sz w:val="22"/>
          <w:szCs w:val="22"/>
          <w:lang w:val="mn-MN"/>
        </w:rPr>
        <w:t xml:space="preserve"> Font </w:t>
      </w:r>
    </w:p>
    <w:p w14:paraId="6550FDFE" w14:textId="4527354D"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хэмжээ:</w:t>
      </w:r>
      <w:r w:rsidRPr="00AC0757">
        <w:rPr>
          <w:rFonts w:ascii="Arial" w:hAnsi="Arial" w:cs="Arial"/>
          <w:sz w:val="22"/>
          <w:szCs w:val="22"/>
          <w:lang w:val="mn-MN"/>
        </w:rPr>
        <w:t xml:space="preserve"> 1</w:t>
      </w:r>
      <w:r w:rsidR="00EF2A1D">
        <w:rPr>
          <w:rFonts w:ascii="Arial" w:hAnsi="Arial" w:cs="Arial"/>
          <w:sz w:val="22"/>
          <w:szCs w:val="22"/>
        </w:rPr>
        <w:t>1</w:t>
      </w:r>
      <w:r w:rsidRPr="00AC0757">
        <w:rPr>
          <w:rFonts w:ascii="Arial" w:hAnsi="Arial" w:cs="Arial"/>
          <w:sz w:val="22"/>
          <w:szCs w:val="22"/>
          <w:lang w:val="mn-MN"/>
        </w:rPr>
        <w:t xml:space="preserve"> </w:t>
      </w:r>
    </w:p>
    <w:p w14:paraId="6F2CEC5C" w14:textId="79DCE507"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хүрээ:</w:t>
      </w:r>
      <w:r w:rsidRPr="00AC0757">
        <w:rPr>
          <w:rFonts w:ascii="Arial" w:hAnsi="Arial" w:cs="Arial"/>
          <w:sz w:val="22"/>
          <w:szCs w:val="22"/>
          <w:lang w:val="mn-MN"/>
        </w:rPr>
        <w:t xml:space="preserve"> </w:t>
      </w:r>
      <w:r w:rsidR="00ED006C">
        <w:rPr>
          <w:rFonts w:ascii="Arial" w:hAnsi="Arial" w:cs="Arial"/>
          <w:sz w:val="22"/>
          <w:szCs w:val="22"/>
          <w:lang w:val="mn-MN"/>
        </w:rPr>
        <w:t>зүүн</w:t>
      </w:r>
      <w:r w:rsidRPr="00AC0757">
        <w:rPr>
          <w:rFonts w:ascii="Arial" w:hAnsi="Arial" w:cs="Arial"/>
          <w:sz w:val="22"/>
          <w:szCs w:val="22"/>
          <w:lang w:val="mn-MN"/>
        </w:rPr>
        <w:t xml:space="preserve"> талаасаа 2.5</w:t>
      </w:r>
      <w:r w:rsidR="00ED006C">
        <w:rPr>
          <w:rFonts w:ascii="Arial" w:hAnsi="Arial" w:cs="Arial"/>
          <w:sz w:val="22"/>
          <w:szCs w:val="22"/>
          <w:lang w:val="mn-MN"/>
        </w:rPr>
        <w:t xml:space="preserve">см, бусад </w:t>
      </w:r>
      <w:r w:rsidR="00ED006C" w:rsidRPr="00AC0757">
        <w:rPr>
          <w:rFonts w:ascii="Arial" w:hAnsi="Arial" w:cs="Arial"/>
          <w:sz w:val="22"/>
          <w:szCs w:val="22"/>
          <w:lang w:val="mn-MN"/>
        </w:rPr>
        <w:t>талаасаа 2.</w:t>
      </w:r>
      <w:r w:rsidR="00ED006C">
        <w:rPr>
          <w:rFonts w:ascii="Arial" w:hAnsi="Arial" w:cs="Arial"/>
          <w:sz w:val="22"/>
          <w:szCs w:val="22"/>
          <w:lang w:val="mn-MN"/>
        </w:rPr>
        <w:t>0см</w:t>
      </w:r>
    </w:p>
    <w:p w14:paraId="297485A0" w14:textId="77777777"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мөр хоорондын зай</w:t>
      </w:r>
      <w:r w:rsidRPr="00AC0757">
        <w:rPr>
          <w:rFonts w:ascii="Arial" w:hAnsi="Arial" w:cs="Arial"/>
          <w:bCs/>
          <w:sz w:val="22"/>
          <w:szCs w:val="22"/>
          <w:lang w:val="mn-MN"/>
        </w:rPr>
        <w:t>:</w:t>
      </w:r>
      <w:r w:rsidRPr="00AC0757">
        <w:rPr>
          <w:rFonts w:ascii="Arial" w:hAnsi="Arial" w:cs="Arial"/>
          <w:sz w:val="22"/>
          <w:szCs w:val="22"/>
          <w:lang w:val="mn-MN"/>
        </w:rPr>
        <w:t xml:space="preserve"> 1.0</w:t>
      </w:r>
    </w:p>
    <w:p w14:paraId="3B5B775F" w14:textId="0EB46000" w:rsidR="00AC0757" w:rsidRPr="00444A48" w:rsidRDefault="00AC0757" w:rsidP="00AC0757">
      <w:pPr>
        <w:spacing w:line="276" w:lineRule="auto"/>
        <w:jc w:val="both"/>
        <w:rPr>
          <w:rFonts w:ascii="Arial" w:hAnsi="Arial" w:cs="Arial"/>
          <w:b/>
          <w:bCs/>
          <w:sz w:val="22"/>
          <w:szCs w:val="22"/>
        </w:rPr>
      </w:pPr>
      <w:r w:rsidRPr="00AC0757">
        <w:rPr>
          <w:rFonts w:ascii="Arial" w:hAnsi="Arial" w:cs="Arial"/>
          <w:b/>
          <w:bCs/>
          <w:sz w:val="22"/>
          <w:szCs w:val="22"/>
          <w:lang w:val="mn-MN"/>
        </w:rPr>
        <w:t>илгээх:</w:t>
      </w:r>
      <w:r w:rsidRPr="00AC0757">
        <w:rPr>
          <w:rFonts w:ascii="Arial" w:hAnsi="Arial" w:cs="Arial"/>
          <w:sz w:val="22"/>
          <w:szCs w:val="22"/>
          <w:lang w:val="mn-MN"/>
        </w:rPr>
        <w:t xml:space="preserve"> Судалгааны төслийг </w:t>
      </w:r>
      <w:r w:rsidR="00ED006C">
        <w:rPr>
          <w:rFonts w:ascii="Arial" w:hAnsi="Arial" w:cs="Arial"/>
          <w:sz w:val="22"/>
          <w:szCs w:val="22"/>
          <w:lang w:val="mn-MN"/>
        </w:rPr>
        <w:t xml:space="preserve">харъяалах бүрэлдэхүүн нэгжийн эрдмийн зөвлөлөөр хэлэлцүүлж, дэмжигдсэн хурлын тэмдэглэлийн хамтаар </w:t>
      </w:r>
      <w:r w:rsidRPr="00AC0757">
        <w:rPr>
          <w:rFonts w:ascii="Arial" w:hAnsi="Arial" w:cs="Arial"/>
          <w:sz w:val="22"/>
          <w:szCs w:val="22"/>
          <w:lang w:val="mn-MN"/>
        </w:rPr>
        <w:t xml:space="preserve">хамтаар pdf форматаар электрон хэлбэрээр </w:t>
      </w:r>
      <w:r w:rsidRPr="00AC0757">
        <w:fldChar w:fldCharType="begin"/>
      </w:r>
      <w:r w:rsidRPr="00AC0757">
        <w:rPr>
          <w:rFonts w:ascii="Arial" w:hAnsi="Arial" w:cs="Arial"/>
          <w:sz w:val="22"/>
          <w:szCs w:val="22"/>
        </w:rPr>
        <w:instrText xml:space="preserve"> HYPERLINK "mailto:research@must.edu.mn" </w:instrText>
      </w:r>
      <w:r w:rsidRPr="00AC0757">
        <w:fldChar w:fldCharType="separate"/>
      </w:r>
      <w:r w:rsidRPr="00AC0757">
        <w:rPr>
          <w:rStyle w:val="Hyperlink"/>
          <w:rFonts w:ascii="Arial" w:eastAsia="MS Mincho" w:hAnsi="Arial" w:cs="Arial"/>
          <w:sz w:val="22"/>
          <w:szCs w:val="22"/>
          <w:lang w:val="mn-MN"/>
        </w:rPr>
        <w:t>research@must.edu.mn</w:t>
      </w:r>
      <w:r w:rsidRPr="00AC0757">
        <w:rPr>
          <w:rStyle w:val="Hyperlink"/>
          <w:rFonts w:ascii="Arial" w:eastAsia="MS Mincho" w:hAnsi="Arial" w:cs="Arial"/>
          <w:sz w:val="22"/>
          <w:szCs w:val="22"/>
          <w:lang w:val="mn-MN"/>
        </w:rPr>
        <w:fldChar w:fldCharType="end"/>
      </w:r>
      <w:r w:rsidRPr="00AC0757">
        <w:rPr>
          <w:rFonts w:ascii="Arial" w:hAnsi="Arial" w:cs="Arial"/>
          <w:sz w:val="22"/>
          <w:szCs w:val="22"/>
          <w:lang w:val="mn-MN"/>
        </w:rPr>
        <w:t xml:space="preserve"> хаягаар 202</w:t>
      </w:r>
      <w:r w:rsidR="00ED006C">
        <w:rPr>
          <w:rFonts w:ascii="Arial" w:hAnsi="Arial" w:cs="Arial"/>
          <w:sz w:val="22"/>
          <w:szCs w:val="22"/>
          <w:lang w:val="mn-MN"/>
        </w:rPr>
        <w:t>2</w:t>
      </w:r>
      <w:r w:rsidRPr="00AC0757">
        <w:rPr>
          <w:rFonts w:ascii="Arial" w:hAnsi="Arial" w:cs="Arial"/>
          <w:sz w:val="22"/>
          <w:szCs w:val="22"/>
          <w:lang w:val="mn-MN"/>
        </w:rPr>
        <w:t xml:space="preserve"> оны 9-р сарын </w:t>
      </w:r>
      <w:r w:rsidR="00ED006C">
        <w:rPr>
          <w:rFonts w:ascii="Arial" w:hAnsi="Arial" w:cs="Arial"/>
          <w:sz w:val="22"/>
          <w:szCs w:val="22"/>
          <w:lang w:val="mn-MN"/>
        </w:rPr>
        <w:t>2</w:t>
      </w:r>
      <w:r w:rsidRPr="00AC0757">
        <w:rPr>
          <w:rFonts w:ascii="Arial" w:hAnsi="Arial" w:cs="Arial"/>
          <w:sz w:val="22"/>
          <w:szCs w:val="22"/>
          <w:lang w:val="mn-MN"/>
        </w:rPr>
        <w:t>0-ны дотор ирүүлнэ.</w:t>
      </w:r>
    </w:p>
    <w:p w14:paraId="0D30EF48" w14:textId="77777777" w:rsidR="00AC0757" w:rsidRDefault="00AC0757" w:rsidP="00BC476C">
      <w:pPr>
        <w:spacing w:line="276" w:lineRule="auto"/>
        <w:rPr>
          <w:rFonts w:ascii="Arial" w:hAnsi="Arial" w:cs="Arial"/>
          <w:lang w:val="mn-MN"/>
        </w:rPr>
      </w:pPr>
    </w:p>
    <w:tbl>
      <w:tblPr>
        <w:tblStyle w:val="TableGrid"/>
        <w:tblW w:w="5000" w:type="pct"/>
        <w:tblLook w:val="04A0" w:firstRow="1" w:lastRow="0" w:firstColumn="1" w:lastColumn="0" w:noHBand="0" w:noVBand="1"/>
      </w:tblPr>
      <w:tblGrid>
        <w:gridCol w:w="559"/>
        <w:gridCol w:w="4370"/>
        <w:gridCol w:w="4642"/>
      </w:tblGrid>
      <w:tr w:rsidR="00AC0757" w:rsidRPr="00D049F6" w14:paraId="37ECFFC3" w14:textId="77777777" w:rsidTr="006A664E">
        <w:tc>
          <w:tcPr>
            <w:tcW w:w="5000" w:type="pct"/>
            <w:gridSpan w:val="3"/>
            <w:shd w:val="clear" w:color="auto" w:fill="A6A6A6" w:themeFill="background1" w:themeFillShade="A6"/>
          </w:tcPr>
          <w:p w14:paraId="29DDAAC5" w14:textId="77777777" w:rsidR="00AC0757" w:rsidRPr="00D049F6" w:rsidRDefault="00AC0757" w:rsidP="006A664E">
            <w:pPr>
              <w:spacing w:line="276" w:lineRule="auto"/>
              <w:rPr>
                <w:rFonts w:ascii="Arial" w:hAnsi="Arial" w:cs="Arial"/>
                <w:b/>
                <w:sz w:val="24"/>
                <w:szCs w:val="24"/>
                <w:lang w:val="mn-MN"/>
              </w:rPr>
            </w:pPr>
            <w:r w:rsidRPr="00D049F6">
              <w:rPr>
                <w:rFonts w:ascii="Arial" w:hAnsi="Arial" w:cs="Arial"/>
                <w:b/>
                <w:sz w:val="24"/>
                <w:szCs w:val="24"/>
                <w:lang w:val="mn-MN"/>
              </w:rPr>
              <w:t>А. ТӨСЛИЙН НЭР БОЛОН ЧИГЛЭЛ</w:t>
            </w:r>
          </w:p>
        </w:tc>
      </w:tr>
      <w:tr w:rsidR="00AC0757" w:rsidRPr="00D049F6" w14:paraId="69C0E94B" w14:textId="77777777" w:rsidTr="006A664E">
        <w:tc>
          <w:tcPr>
            <w:tcW w:w="292" w:type="pct"/>
          </w:tcPr>
          <w:p w14:paraId="1A1CBE86"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5BC5D69F" w14:textId="77777777" w:rsidR="00AC0757" w:rsidRPr="00663058" w:rsidRDefault="00AC0757" w:rsidP="006A664E">
            <w:pPr>
              <w:rPr>
                <w:rFonts w:ascii="Arial" w:hAnsi="Arial" w:cs="Arial"/>
                <w:b/>
                <w:spacing w:val="2"/>
                <w:sz w:val="24"/>
                <w:szCs w:val="24"/>
              </w:rPr>
            </w:pPr>
            <w:r w:rsidRPr="00D049F6">
              <w:rPr>
                <w:rFonts w:ascii="Arial" w:hAnsi="Arial" w:cs="Arial"/>
                <w:b/>
                <w:spacing w:val="2"/>
                <w:sz w:val="24"/>
                <w:szCs w:val="24"/>
                <w:lang w:val="mn-MN"/>
              </w:rPr>
              <w:t>Төслийн нэр:</w:t>
            </w:r>
          </w:p>
          <w:p w14:paraId="3243AFED" w14:textId="77777777" w:rsidR="00AC0757" w:rsidRPr="00D049F6" w:rsidRDefault="00AC0757" w:rsidP="006A664E">
            <w:pPr>
              <w:rPr>
                <w:rFonts w:ascii="Arial" w:hAnsi="Arial" w:cs="Arial"/>
                <w:b/>
                <w:spacing w:val="2"/>
                <w:sz w:val="24"/>
                <w:szCs w:val="24"/>
                <w:lang w:val="mn-MN"/>
              </w:rPr>
            </w:pPr>
          </w:p>
        </w:tc>
      </w:tr>
      <w:tr w:rsidR="00AC0757" w:rsidRPr="00D049F6" w14:paraId="25D8FFEE" w14:textId="77777777" w:rsidTr="006A664E">
        <w:tc>
          <w:tcPr>
            <w:tcW w:w="292" w:type="pct"/>
          </w:tcPr>
          <w:p w14:paraId="28C2C60D"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5334B876" w14:textId="77777777"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Дэвшүүлж буй судалгааны ажлын төрөл</w:t>
            </w:r>
          </w:p>
          <w:p w14:paraId="28957B9B" w14:textId="77777777" w:rsidR="00AC0757" w:rsidRDefault="00AC0757" w:rsidP="006A664E">
            <w:pPr>
              <w:jc w:val="both"/>
              <w:rPr>
                <w:rFonts w:ascii="Arial" w:hAnsi="Arial" w:cs="Arial"/>
                <w:b/>
                <w:spacing w:val="2"/>
                <w:sz w:val="22"/>
                <w:szCs w:val="24"/>
                <w:lang w:val="mn-MN"/>
              </w:rPr>
            </w:pPr>
            <w:r w:rsidRPr="00AA0134">
              <w:rPr>
                <w:rFonts w:ascii="Arial" w:hAnsi="Arial" w:cs="Arial"/>
                <w:spacing w:val="2"/>
                <w:sz w:val="22"/>
                <w:szCs w:val="24"/>
              </w:rPr>
              <w:t>(</w:t>
            </w:r>
            <w:r w:rsidRPr="00D049F6">
              <w:rPr>
                <w:rFonts w:ascii="Arial" w:hAnsi="Arial" w:cs="Arial"/>
                <w:spacing w:val="2"/>
                <w:sz w:val="22"/>
                <w:szCs w:val="24"/>
                <w:lang w:val="mn-MN"/>
              </w:rPr>
              <w:t xml:space="preserve">тохирох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sidRPr="00D049F6">
              <w:rPr>
                <w:rFonts w:ascii="Arial" w:hAnsi="Arial" w:cs="Arial"/>
                <w:spacing w:val="2"/>
                <w:sz w:val="22"/>
                <w:szCs w:val="24"/>
                <w:lang w:val="mn-MN"/>
              </w:rPr>
              <w:t>тэмдэглэнэ</w:t>
            </w:r>
            <w:r w:rsidRPr="00D049F6">
              <w:rPr>
                <w:rFonts w:ascii="Arial" w:hAnsi="Arial" w:cs="Arial"/>
                <w:spacing w:val="2"/>
                <w:sz w:val="22"/>
                <w:szCs w:val="24"/>
              </w:rPr>
              <w:t>)</w:t>
            </w:r>
            <w:r w:rsidRPr="00D049F6">
              <w:rPr>
                <w:rFonts w:ascii="Arial" w:hAnsi="Arial" w:cs="Arial"/>
                <w:b/>
                <w:spacing w:val="2"/>
                <w:sz w:val="22"/>
                <w:szCs w:val="24"/>
                <w:lang w:val="mn-MN"/>
              </w:rPr>
              <w:t>:</w:t>
            </w:r>
          </w:p>
          <w:p w14:paraId="09B3C300" w14:textId="77777777" w:rsidR="00AC0757" w:rsidRPr="00271F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Суурь судалгаа</w:t>
            </w:r>
          </w:p>
          <w:p w14:paraId="504C9ABC" w14:textId="77777777" w:rsidR="00AC0757" w:rsidRPr="00663058"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Технологийн туршилт, зүгшрүүлэлт</w:t>
            </w:r>
          </w:p>
        </w:tc>
      </w:tr>
      <w:tr w:rsidR="00AC0757" w:rsidRPr="00D049F6" w14:paraId="142D9548" w14:textId="77777777" w:rsidTr="006A664E">
        <w:trPr>
          <w:trHeight w:val="620"/>
        </w:trPr>
        <w:tc>
          <w:tcPr>
            <w:tcW w:w="292" w:type="pct"/>
          </w:tcPr>
          <w:p w14:paraId="10DF1AF1"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5A193BFB" w14:textId="1BEB8016"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 xml:space="preserve">Дэвшүүлж буй </w:t>
            </w:r>
            <w:r w:rsidR="00DF16E3">
              <w:rPr>
                <w:rFonts w:ascii="Arial" w:hAnsi="Arial" w:cs="Arial"/>
                <w:b/>
                <w:spacing w:val="2"/>
                <w:sz w:val="24"/>
                <w:szCs w:val="24"/>
                <w:lang w:val="mn-MN"/>
              </w:rPr>
              <w:t xml:space="preserve">судалгааны </w:t>
            </w:r>
            <w:r w:rsidR="00331BC3">
              <w:rPr>
                <w:rFonts w:ascii="Arial" w:hAnsi="Arial" w:cs="Arial"/>
                <w:b/>
                <w:spacing w:val="2"/>
                <w:sz w:val="24"/>
                <w:szCs w:val="24"/>
                <w:lang w:val="mn-MN"/>
              </w:rPr>
              <w:t xml:space="preserve">өмнө нь судлагдсан статус </w:t>
            </w:r>
          </w:p>
          <w:p w14:paraId="151F0160" w14:textId="77777777" w:rsidR="00AC0757" w:rsidRDefault="00AC0757" w:rsidP="006A664E">
            <w:pPr>
              <w:jc w:val="both"/>
              <w:rPr>
                <w:rFonts w:ascii="Arial" w:hAnsi="Arial" w:cs="Arial"/>
                <w:b/>
                <w:spacing w:val="2"/>
                <w:sz w:val="22"/>
                <w:szCs w:val="24"/>
                <w:lang w:val="mn-MN"/>
              </w:rPr>
            </w:pPr>
            <w:r w:rsidRPr="00AA0134">
              <w:rPr>
                <w:rFonts w:ascii="Arial" w:hAnsi="Arial" w:cs="Arial"/>
                <w:spacing w:val="2"/>
                <w:sz w:val="22"/>
                <w:szCs w:val="24"/>
              </w:rPr>
              <w:t>(</w:t>
            </w:r>
            <w:r w:rsidRPr="00D049F6">
              <w:rPr>
                <w:rFonts w:ascii="Arial" w:hAnsi="Arial" w:cs="Arial"/>
                <w:spacing w:val="2"/>
                <w:sz w:val="22"/>
                <w:szCs w:val="24"/>
                <w:lang w:val="mn-MN"/>
              </w:rPr>
              <w:t xml:space="preserve">тохирох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sidRPr="00D049F6">
              <w:rPr>
                <w:rFonts w:ascii="Arial" w:hAnsi="Arial" w:cs="Arial"/>
                <w:spacing w:val="2"/>
                <w:sz w:val="22"/>
                <w:szCs w:val="24"/>
                <w:lang w:val="mn-MN"/>
              </w:rPr>
              <w:t>тэмдэглэнэ</w:t>
            </w:r>
            <w:r w:rsidRPr="00D049F6">
              <w:rPr>
                <w:rFonts w:ascii="Arial" w:hAnsi="Arial" w:cs="Arial"/>
                <w:spacing w:val="2"/>
                <w:sz w:val="22"/>
                <w:szCs w:val="24"/>
              </w:rPr>
              <w:t>)</w:t>
            </w:r>
            <w:r w:rsidRPr="00D049F6">
              <w:rPr>
                <w:rFonts w:ascii="Arial" w:hAnsi="Arial" w:cs="Arial"/>
                <w:b/>
                <w:spacing w:val="2"/>
                <w:sz w:val="22"/>
                <w:szCs w:val="24"/>
                <w:lang w:val="mn-MN"/>
              </w:rPr>
              <w:t>:</w:t>
            </w:r>
          </w:p>
          <w:p w14:paraId="618476A5" w14:textId="631DDAFC" w:rsidR="00AC0757" w:rsidRPr="000B24A8"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000B24A8">
              <w:rPr>
                <w:rFonts w:ascii="Arial" w:hAnsi="Arial" w:cs="Arial"/>
                <w:spacing w:val="2"/>
                <w:sz w:val="22"/>
                <w:szCs w:val="24"/>
                <w:lang w:val="mn-MN"/>
              </w:rPr>
              <w:t>шинэ</w:t>
            </w:r>
          </w:p>
          <w:p w14:paraId="763CC3B9" w14:textId="224958C7" w:rsidR="00AC0757" w:rsidRPr="00271F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000B24A8">
              <w:rPr>
                <w:rFonts w:ascii="Arial" w:hAnsi="Arial" w:cs="Arial"/>
                <w:spacing w:val="2"/>
                <w:sz w:val="22"/>
                <w:szCs w:val="24"/>
                <w:lang w:val="mn-MN"/>
              </w:rPr>
              <w:t>дахин мэдүүлж байгаа</w:t>
            </w:r>
          </w:p>
        </w:tc>
      </w:tr>
      <w:tr w:rsidR="00AC0757" w:rsidRPr="00D049F6" w14:paraId="4605D326" w14:textId="77777777" w:rsidTr="006A664E">
        <w:tc>
          <w:tcPr>
            <w:tcW w:w="292" w:type="pct"/>
          </w:tcPr>
          <w:p w14:paraId="33C4B569"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1C705736" w14:textId="77777777"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Шинжлэх ухааны салбар</w:t>
            </w:r>
            <w:r w:rsidRPr="00D049F6">
              <w:rPr>
                <w:rFonts w:ascii="Arial" w:hAnsi="Arial" w:cs="Arial"/>
                <w:b/>
                <w:spacing w:val="2"/>
                <w:sz w:val="24"/>
                <w:szCs w:val="24"/>
                <w:lang w:val="mn-MN"/>
              </w:rPr>
              <w:t xml:space="preserve"> </w:t>
            </w:r>
          </w:p>
          <w:p w14:paraId="1CCE72D5" w14:textId="77777777" w:rsidR="00AC0757" w:rsidRDefault="00AC0757" w:rsidP="006A664E">
            <w:pPr>
              <w:jc w:val="both"/>
              <w:rPr>
                <w:rFonts w:ascii="Arial" w:hAnsi="Arial" w:cs="Arial"/>
                <w:sz w:val="22"/>
                <w:szCs w:val="18"/>
                <w:lang w:val="mn-MN"/>
              </w:rPr>
            </w:pPr>
            <w:r>
              <w:rPr>
                <w:rFonts w:ascii="Arial" w:hAnsi="Arial" w:cs="Arial"/>
                <w:b/>
                <w:spacing w:val="2"/>
                <w:sz w:val="24"/>
                <w:szCs w:val="24"/>
              </w:rPr>
              <w:t>(</w:t>
            </w:r>
            <w:r w:rsidRPr="002C556F">
              <w:rPr>
                <w:rFonts w:ascii="Arial" w:hAnsi="Arial" w:cs="Arial"/>
                <w:sz w:val="22"/>
                <w:szCs w:val="18"/>
                <w:lang w:val="mn-MN"/>
              </w:rPr>
              <w:t>“</w:t>
            </w:r>
            <w:r>
              <w:rPr>
                <w:rFonts w:ascii="Arial" w:hAnsi="Arial" w:cs="Arial"/>
                <w:sz w:val="22"/>
                <w:szCs w:val="18"/>
                <w:lang w:val="mn-MN"/>
              </w:rPr>
              <w:t>Фраскатийн гарын авлага</w:t>
            </w:r>
            <w:r w:rsidRPr="002C556F">
              <w:rPr>
                <w:rFonts w:ascii="Arial" w:hAnsi="Arial" w:cs="Arial"/>
                <w:sz w:val="22"/>
                <w:szCs w:val="18"/>
                <w:lang w:val="mn-MN"/>
              </w:rPr>
              <w:t>”-</w:t>
            </w:r>
            <w:r>
              <w:rPr>
                <w:rFonts w:ascii="Arial" w:hAnsi="Arial" w:cs="Arial"/>
                <w:sz w:val="22"/>
                <w:szCs w:val="18"/>
                <w:lang w:val="mn-MN"/>
              </w:rPr>
              <w:t>ын дагуу т</w:t>
            </w:r>
            <w:r w:rsidRPr="00D049F6">
              <w:rPr>
                <w:rFonts w:ascii="Arial" w:hAnsi="Arial" w:cs="Arial"/>
                <w:spacing w:val="2"/>
                <w:sz w:val="22"/>
                <w:szCs w:val="24"/>
                <w:lang w:val="mn-MN"/>
              </w:rPr>
              <w:t xml:space="preserve">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Pr>
                <w:rFonts w:ascii="Arial" w:hAnsi="Arial" w:cs="Arial"/>
                <w:sz w:val="22"/>
                <w:szCs w:val="18"/>
                <w:lang w:val="mn-MN"/>
              </w:rPr>
              <w:t>тэмдэглэнэ үү</w:t>
            </w:r>
            <w:r>
              <w:rPr>
                <w:rFonts w:ascii="Arial" w:hAnsi="Arial" w:cs="Arial"/>
                <w:sz w:val="22"/>
                <w:szCs w:val="18"/>
              </w:rPr>
              <w:t>)</w:t>
            </w:r>
            <w:r>
              <w:rPr>
                <w:rFonts w:ascii="Arial" w:hAnsi="Arial" w:cs="Arial"/>
                <w:sz w:val="22"/>
                <w:szCs w:val="18"/>
                <w:lang w:val="mn-MN"/>
              </w:rPr>
              <w:t>:</w:t>
            </w:r>
          </w:p>
          <w:p w14:paraId="37182268"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Байгалийн шинжлэх ухаан</w:t>
            </w:r>
          </w:p>
          <w:p w14:paraId="33ECBF22"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Инженерийн ухаан, технологи</w:t>
            </w:r>
          </w:p>
          <w:p w14:paraId="1C6D3C8B"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Анагаах ухаан, эрүүл мэндийн шинжлэх ухаан</w:t>
            </w:r>
          </w:p>
          <w:p w14:paraId="25B85506"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Хөдөө аж ахуйн шинжлэх ухаан</w:t>
            </w:r>
          </w:p>
          <w:p w14:paraId="2BA28752"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Нийгмийн шинжлэх ухаан</w:t>
            </w:r>
          </w:p>
          <w:p w14:paraId="152E1ADA" w14:textId="77777777" w:rsidR="00AC0757"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Хүмүүнлэгийн ухаан</w:t>
            </w:r>
          </w:p>
          <w:p w14:paraId="24C8CA4E" w14:textId="77777777" w:rsidR="00AC0757" w:rsidRPr="002C556F" w:rsidRDefault="00AC0757" w:rsidP="006A664E">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 </w:t>
            </w:r>
            <w:r>
              <w:rPr>
                <w:rFonts w:ascii="Arial" w:hAnsi="Arial" w:cs="Arial"/>
                <w:spacing w:val="2"/>
                <w:sz w:val="22"/>
                <w:szCs w:val="24"/>
              </w:rPr>
              <w:t>(</w:t>
            </w:r>
            <w:r>
              <w:rPr>
                <w:rFonts w:ascii="Arial" w:hAnsi="Arial" w:cs="Arial"/>
                <w:spacing w:val="2"/>
                <w:sz w:val="22"/>
                <w:szCs w:val="24"/>
                <w:lang w:val="mn-MN"/>
              </w:rPr>
              <w:t>тохирох чиглэл байхгүй бол нөхөж бичнэ үү</w:t>
            </w:r>
            <w:r>
              <w:rPr>
                <w:rFonts w:ascii="Arial" w:hAnsi="Arial" w:cs="Arial"/>
                <w:spacing w:val="2"/>
                <w:sz w:val="22"/>
                <w:szCs w:val="24"/>
              </w:rPr>
              <w:t>)</w:t>
            </w:r>
          </w:p>
        </w:tc>
      </w:tr>
      <w:tr w:rsidR="00AC0757" w:rsidRPr="00D049F6" w14:paraId="5B773D31" w14:textId="77777777" w:rsidTr="006A664E">
        <w:tc>
          <w:tcPr>
            <w:tcW w:w="292" w:type="pct"/>
          </w:tcPr>
          <w:p w14:paraId="68823736"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668D0DB9" w14:textId="77777777" w:rsidR="00AC0757" w:rsidRPr="00D049F6" w:rsidRDefault="00AC0757" w:rsidP="006A664E">
            <w:pPr>
              <w:jc w:val="both"/>
              <w:rPr>
                <w:rFonts w:ascii="Arial" w:hAnsi="Arial" w:cs="Arial"/>
                <w:b/>
                <w:spacing w:val="1"/>
                <w:sz w:val="24"/>
                <w:szCs w:val="24"/>
                <w:lang w:val="mn-MN"/>
              </w:rPr>
            </w:pPr>
            <w:r>
              <w:rPr>
                <w:rFonts w:ascii="Arial" w:hAnsi="Arial" w:cs="Arial"/>
                <w:b/>
                <w:spacing w:val="1"/>
                <w:sz w:val="24"/>
                <w:szCs w:val="24"/>
                <w:lang w:val="mn-MN"/>
              </w:rPr>
              <w:t>Төслийг</w:t>
            </w:r>
            <w:r w:rsidRPr="00D049F6">
              <w:rPr>
                <w:rFonts w:ascii="Arial" w:hAnsi="Arial" w:cs="Arial"/>
                <w:b/>
                <w:spacing w:val="1"/>
                <w:sz w:val="24"/>
                <w:szCs w:val="24"/>
                <w:lang w:val="mn-MN"/>
              </w:rPr>
              <w:t xml:space="preserve"> хэрэгжүүлэхэд </w:t>
            </w:r>
            <w:r>
              <w:rPr>
                <w:rFonts w:ascii="Arial" w:hAnsi="Arial" w:cs="Arial"/>
                <w:b/>
                <w:spacing w:val="1"/>
                <w:sz w:val="24"/>
                <w:szCs w:val="24"/>
                <w:lang w:val="mn-MN"/>
              </w:rPr>
              <w:t>шаардлагатай</w:t>
            </w:r>
            <w:r w:rsidRPr="00D049F6">
              <w:rPr>
                <w:rFonts w:ascii="Arial" w:hAnsi="Arial" w:cs="Arial"/>
                <w:b/>
                <w:spacing w:val="1"/>
                <w:sz w:val="24"/>
                <w:szCs w:val="24"/>
                <w:lang w:val="mn-MN"/>
              </w:rPr>
              <w:t xml:space="preserve"> санхүүжилтийн нийт дүн </w:t>
            </w:r>
            <w:r w:rsidRPr="00D049F6">
              <w:rPr>
                <w:rFonts w:ascii="Arial" w:hAnsi="Arial" w:cs="Arial"/>
                <w:spacing w:val="1"/>
                <w:sz w:val="22"/>
                <w:szCs w:val="24"/>
              </w:rPr>
              <w:t>(</w:t>
            </w:r>
            <w:r w:rsidRPr="00D049F6">
              <w:rPr>
                <w:rFonts w:ascii="Arial" w:hAnsi="Arial" w:cs="Arial"/>
                <w:spacing w:val="1"/>
                <w:sz w:val="22"/>
                <w:szCs w:val="24"/>
                <w:lang w:val="mn-MN"/>
              </w:rPr>
              <w:t>төгрөгөөр</w:t>
            </w:r>
            <w:r w:rsidRPr="00D049F6">
              <w:rPr>
                <w:rFonts w:ascii="Arial" w:hAnsi="Arial" w:cs="Arial"/>
                <w:spacing w:val="1"/>
                <w:sz w:val="22"/>
                <w:szCs w:val="24"/>
              </w:rPr>
              <w:t>)</w:t>
            </w:r>
            <w:r w:rsidRPr="00D049F6">
              <w:rPr>
                <w:rFonts w:ascii="Arial" w:hAnsi="Arial" w:cs="Arial"/>
                <w:spacing w:val="1"/>
                <w:sz w:val="22"/>
                <w:szCs w:val="24"/>
                <w:lang w:val="mn-MN"/>
              </w:rPr>
              <w:t>:</w:t>
            </w:r>
          </w:p>
          <w:p w14:paraId="4C545CC1" w14:textId="77777777" w:rsidR="00AC0757" w:rsidRPr="00644FD1" w:rsidRDefault="00AC0757" w:rsidP="006A664E">
            <w:pPr>
              <w:jc w:val="both"/>
              <w:rPr>
                <w:rFonts w:ascii="Arial" w:hAnsi="Arial" w:cs="Arial"/>
                <w:bCs/>
                <w:color w:val="FF0000"/>
                <w:spacing w:val="1"/>
                <w:sz w:val="24"/>
                <w:szCs w:val="24"/>
                <w:lang w:val="mn-MN"/>
              </w:rPr>
            </w:pPr>
            <w:r w:rsidRPr="00C96A75">
              <w:rPr>
                <w:rFonts w:ascii="Arial" w:hAnsi="Arial" w:cs="Arial"/>
                <w:bCs/>
                <w:color w:val="FF0000"/>
                <w:spacing w:val="1"/>
                <w:sz w:val="22"/>
                <w:szCs w:val="22"/>
                <w:lang w:val="mn-MN"/>
              </w:rPr>
              <w:t>Жишээ нь: 25,000,000 /хорин таван сая/</w:t>
            </w:r>
          </w:p>
        </w:tc>
      </w:tr>
      <w:tr w:rsidR="00AC0757" w:rsidRPr="00D049F6" w14:paraId="3C7B7440" w14:textId="77777777" w:rsidTr="006A664E">
        <w:tc>
          <w:tcPr>
            <w:tcW w:w="292" w:type="pct"/>
          </w:tcPr>
          <w:p w14:paraId="08735BEB"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4C99F50D" w14:textId="77777777" w:rsidR="00AC0757" w:rsidRDefault="00AC0757" w:rsidP="006A664E">
            <w:pPr>
              <w:rPr>
                <w:rFonts w:ascii="Arial" w:hAnsi="Arial" w:cs="Arial"/>
                <w:sz w:val="22"/>
                <w:szCs w:val="24"/>
                <w:lang w:val="mn-MN"/>
              </w:rPr>
            </w:pPr>
            <w:r w:rsidRPr="00D049F6">
              <w:rPr>
                <w:rFonts w:ascii="Arial" w:hAnsi="Arial" w:cs="Arial"/>
                <w:b/>
                <w:sz w:val="24"/>
                <w:szCs w:val="24"/>
                <w:lang w:val="mn-MN"/>
              </w:rPr>
              <w:t>Хэрэгжих хугацаа</w:t>
            </w:r>
            <w:r w:rsidRPr="00D049F6">
              <w:rPr>
                <w:rFonts w:ascii="Arial" w:hAnsi="Arial" w:cs="Arial"/>
                <w:sz w:val="24"/>
                <w:szCs w:val="24"/>
                <w:lang w:val="mn-MN"/>
              </w:rPr>
              <w:t xml:space="preserve"> </w:t>
            </w:r>
            <w:r w:rsidRPr="00D049F6">
              <w:rPr>
                <w:rFonts w:ascii="Arial" w:hAnsi="Arial" w:cs="Arial"/>
                <w:sz w:val="22"/>
                <w:szCs w:val="24"/>
              </w:rPr>
              <w:t>(</w:t>
            </w:r>
            <w:r w:rsidRPr="00D049F6">
              <w:rPr>
                <w:rFonts w:ascii="Arial" w:eastAsia="Arial" w:hAnsi="Arial" w:cs="Arial"/>
                <w:sz w:val="22"/>
                <w:szCs w:val="24"/>
                <w:lang w:val="mn-MN"/>
              </w:rPr>
              <w:t xml:space="preserve">нийт хугацаа </w:t>
            </w:r>
            <w:r>
              <w:rPr>
                <w:rFonts w:ascii="Arial" w:eastAsia="Arial" w:hAnsi="Arial" w:cs="Arial"/>
                <w:sz w:val="22"/>
                <w:szCs w:val="24"/>
                <w:lang w:val="mn-MN"/>
              </w:rPr>
              <w:t xml:space="preserve">суурь судалгаа </w:t>
            </w:r>
            <w:r w:rsidRPr="00955C01">
              <w:rPr>
                <w:rFonts w:ascii="Arial" w:eastAsia="Arial" w:hAnsi="Arial" w:cs="Arial"/>
                <w:color w:val="FF0000"/>
                <w:sz w:val="22"/>
                <w:szCs w:val="24"/>
                <w:lang w:val="mn-MN"/>
              </w:rPr>
              <w:t>1</w:t>
            </w:r>
            <w:r>
              <w:rPr>
                <w:rFonts w:ascii="Arial" w:eastAsia="Arial" w:hAnsi="Arial" w:cs="Arial"/>
                <w:color w:val="FF0000"/>
                <w:sz w:val="22"/>
                <w:szCs w:val="24"/>
                <w:lang w:val="mn-MN"/>
              </w:rPr>
              <w:t xml:space="preserve">5 </w:t>
            </w:r>
            <w:r w:rsidRPr="00644FD1">
              <w:rPr>
                <w:rFonts w:ascii="Arial" w:eastAsia="Arial" w:hAnsi="Arial" w:cs="Arial"/>
                <w:sz w:val="22"/>
                <w:szCs w:val="24"/>
                <w:lang w:val="mn-MN"/>
              </w:rPr>
              <w:t>сар, технологийн туршилт, зүгшрүүлэлтийн төсөл</w:t>
            </w:r>
            <w:r>
              <w:rPr>
                <w:rFonts w:ascii="Arial" w:eastAsia="Arial" w:hAnsi="Arial" w:cs="Arial"/>
                <w:color w:val="FF0000"/>
                <w:sz w:val="22"/>
                <w:szCs w:val="24"/>
                <w:lang w:val="mn-MN"/>
              </w:rPr>
              <w:t xml:space="preserve"> 24</w:t>
            </w:r>
            <w:r w:rsidRPr="00955C01">
              <w:rPr>
                <w:rFonts w:ascii="Arial" w:eastAsia="Arial" w:hAnsi="Arial" w:cs="Arial"/>
                <w:color w:val="FF0000"/>
                <w:sz w:val="22"/>
                <w:szCs w:val="24"/>
                <w:lang w:val="mn-MN"/>
              </w:rPr>
              <w:t xml:space="preserve"> </w:t>
            </w:r>
            <w:r w:rsidRPr="00D049F6">
              <w:rPr>
                <w:rFonts w:ascii="Arial" w:eastAsia="Arial" w:hAnsi="Arial" w:cs="Arial"/>
                <w:sz w:val="22"/>
                <w:szCs w:val="24"/>
                <w:lang w:val="mn-MN"/>
              </w:rPr>
              <w:t>сараас хэтрэхгүй байхыг анхаарна уу</w:t>
            </w:r>
            <w:r w:rsidRPr="00D049F6">
              <w:rPr>
                <w:rFonts w:ascii="Arial" w:hAnsi="Arial" w:cs="Arial"/>
                <w:sz w:val="22"/>
                <w:szCs w:val="24"/>
              </w:rPr>
              <w:t>)</w:t>
            </w:r>
            <w:r w:rsidRPr="00D049F6">
              <w:rPr>
                <w:rFonts w:ascii="Arial" w:hAnsi="Arial" w:cs="Arial"/>
                <w:sz w:val="22"/>
                <w:szCs w:val="24"/>
                <w:lang w:val="mn-MN"/>
              </w:rPr>
              <w:t>:</w:t>
            </w:r>
          </w:p>
          <w:p w14:paraId="495AD3C8" w14:textId="02E2E03C" w:rsidR="00AC0757" w:rsidRPr="00644FD1" w:rsidRDefault="00AC0757" w:rsidP="006A664E">
            <w:pPr>
              <w:rPr>
                <w:rFonts w:ascii="Arial" w:hAnsi="Arial" w:cs="Arial"/>
                <w:b/>
                <w:sz w:val="24"/>
                <w:szCs w:val="24"/>
              </w:rPr>
            </w:pPr>
            <w:r w:rsidRPr="00D049F6">
              <w:rPr>
                <w:rFonts w:ascii="Arial" w:hAnsi="Arial" w:cs="Arial"/>
                <w:sz w:val="22"/>
                <w:szCs w:val="24"/>
                <w:lang w:val="mn-MN"/>
              </w:rPr>
              <w:t xml:space="preserve"> </w:t>
            </w:r>
            <w:r w:rsidR="00423098">
              <w:rPr>
                <w:rFonts w:ascii="Arial" w:hAnsi="Arial" w:cs="Arial"/>
                <w:sz w:val="22"/>
                <w:szCs w:val="24"/>
                <w:lang w:val="mn-MN"/>
              </w:rPr>
              <w:t>....... сар</w:t>
            </w:r>
          </w:p>
        </w:tc>
      </w:tr>
      <w:tr w:rsidR="00AC0757" w:rsidRPr="00D049F6" w14:paraId="6E745E9D" w14:textId="77777777" w:rsidTr="006A664E">
        <w:tc>
          <w:tcPr>
            <w:tcW w:w="292" w:type="pct"/>
          </w:tcPr>
          <w:p w14:paraId="672797DC"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74F9C03D" w14:textId="77777777" w:rsidR="00AC0757" w:rsidRPr="00D049F6" w:rsidRDefault="00AC0757" w:rsidP="006A664E">
            <w:pPr>
              <w:rPr>
                <w:rFonts w:ascii="Arial" w:hAnsi="Arial" w:cs="Arial"/>
                <w:b/>
                <w:spacing w:val="2"/>
                <w:sz w:val="24"/>
                <w:szCs w:val="24"/>
                <w:lang w:val="mn-MN"/>
              </w:rPr>
            </w:pPr>
            <w:r>
              <w:rPr>
                <w:rFonts w:ascii="Arial" w:hAnsi="Arial" w:cs="Arial"/>
                <w:b/>
                <w:spacing w:val="2"/>
                <w:sz w:val="24"/>
                <w:szCs w:val="24"/>
                <w:lang w:val="mn-MN"/>
              </w:rPr>
              <w:t>Бүрэлдэхүүн</w:t>
            </w:r>
            <w:r w:rsidRPr="00D049F6">
              <w:rPr>
                <w:rFonts w:ascii="Arial" w:hAnsi="Arial" w:cs="Arial"/>
                <w:b/>
                <w:spacing w:val="2"/>
                <w:sz w:val="24"/>
                <w:szCs w:val="24"/>
                <w:lang w:val="mn-MN"/>
              </w:rPr>
              <w:t xml:space="preserve"> сургуул</w:t>
            </w:r>
            <w:r>
              <w:rPr>
                <w:rFonts w:ascii="Arial" w:hAnsi="Arial" w:cs="Arial"/>
                <w:b/>
                <w:spacing w:val="2"/>
                <w:sz w:val="24"/>
                <w:szCs w:val="24"/>
                <w:lang w:val="mn-MN"/>
              </w:rPr>
              <w:t>ь, салбар тэнхимийн</w:t>
            </w:r>
            <w:r w:rsidRPr="00D049F6">
              <w:rPr>
                <w:rFonts w:ascii="Arial" w:hAnsi="Arial" w:cs="Arial"/>
                <w:b/>
                <w:spacing w:val="2"/>
                <w:sz w:val="24"/>
                <w:szCs w:val="24"/>
                <w:lang w:val="mn-MN"/>
              </w:rPr>
              <w:t xml:space="preserve"> нэр:</w:t>
            </w:r>
          </w:p>
          <w:p w14:paraId="2C50E4E3" w14:textId="77777777" w:rsidR="00AC0757" w:rsidRPr="0032492B" w:rsidRDefault="00AC0757" w:rsidP="006A664E">
            <w:pPr>
              <w:rPr>
                <w:rFonts w:ascii="Arial" w:hAnsi="Arial" w:cs="Arial"/>
                <w:spacing w:val="2"/>
                <w:sz w:val="22"/>
                <w:szCs w:val="22"/>
                <w:lang w:val="mn-MN"/>
              </w:rPr>
            </w:pPr>
            <w:r w:rsidRPr="0032492B">
              <w:rPr>
                <w:rFonts w:ascii="Arial" w:hAnsi="Arial" w:cs="Arial"/>
                <w:spacing w:val="2"/>
                <w:sz w:val="22"/>
                <w:szCs w:val="22"/>
                <w:lang w:val="mn-MN"/>
              </w:rPr>
              <w:t>Бүрэлдэхүүн сургууль: .........................................................................................</w:t>
            </w:r>
          </w:p>
          <w:p w14:paraId="3669B4B4" w14:textId="77777777" w:rsidR="00AC0757" w:rsidRPr="0032492B" w:rsidRDefault="00AC0757" w:rsidP="006A664E">
            <w:pPr>
              <w:rPr>
                <w:rFonts w:ascii="Arial" w:hAnsi="Arial" w:cs="Arial"/>
                <w:spacing w:val="2"/>
                <w:sz w:val="22"/>
                <w:szCs w:val="22"/>
                <w:lang w:val="mn-MN"/>
              </w:rPr>
            </w:pPr>
            <w:r w:rsidRPr="0032492B">
              <w:rPr>
                <w:rFonts w:ascii="Arial" w:hAnsi="Arial" w:cs="Arial"/>
                <w:spacing w:val="2"/>
                <w:sz w:val="22"/>
                <w:szCs w:val="22"/>
                <w:lang w:val="mn-MN"/>
              </w:rPr>
              <w:t xml:space="preserve">Салбар </w:t>
            </w:r>
            <w:r w:rsidRPr="0032492B">
              <w:rPr>
                <w:rFonts w:ascii="Arial" w:hAnsi="Arial" w:cs="Arial"/>
                <w:spacing w:val="2"/>
                <w:sz w:val="22"/>
                <w:szCs w:val="22"/>
              </w:rPr>
              <w:t>(</w:t>
            </w:r>
            <w:r w:rsidRPr="0032492B">
              <w:rPr>
                <w:rFonts w:ascii="Arial" w:hAnsi="Arial" w:cs="Arial"/>
                <w:spacing w:val="2"/>
                <w:sz w:val="22"/>
                <w:szCs w:val="22"/>
                <w:lang w:val="mn-MN"/>
              </w:rPr>
              <w:t>тэнхим</w:t>
            </w:r>
            <w:r w:rsidRPr="0032492B">
              <w:rPr>
                <w:rFonts w:ascii="Arial" w:hAnsi="Arial" w:cs="Arial"/>
                <w:spacing w:val="2"/>
                <w:sz w:val="22"/>
                <w:szCs w:val="22"/>
              </w:rPr>
              <w:t>)</w:t>
            </w:r>
            <w:r w:rsidRPr="0032492B">
              <w:rPr>
                <w:rFonts w:ascii="Arial" w:hAnsi="Arial" w:cs="Arial"/>
                <w:spacing w:val="2"/>
                <w:sz w:val="22"/>
                <w:szCs w:val="22"/>
                <w:lang w:val="mn-MN"/>
              </w:rPr>
              <w:t>: ..................................................................................</w:t>
            </w:r>
            <w:r w:rsidRPr="0032492B">
              <w:rPr>
                <w:rFonts w:ascii="Arial" w:hAnsi="Arial" w:cs="Arial"/>
                <w:spacing w:val="2"/>
                <w:sz w:val="22"/>
                <w:szCs w:val="22"/>
              </w:rPr>
              <w:t>.........</w:t>
            </w:r>
            <w:r w:rsidRPr="0032492B">
              <w:rPr>
                <w:rFonts w:ascii="Arial" w:hAnsi="Arial" w:cs="Arial"/>
                <w:spacing w:val="2"/>
                <w:sz w:val="22"/>
                <w:szCs w:val="22"/>
                <w:lang w:val="mn-MN"/>
              </w:rPr>
              <w:t>.......</w:t>
            </w:r>
          </w:p>
          <w:p w14:paraId="104627DF" w14:textId="77777777" w:rsidR="00AC0757" w:rsidRPr="002C556F" w:rsidRDefault="00AC0757" w:rsidP="006A664E">
            <w:pPr>
              <w:rPr>
                <w:rFonts w:ascii="Arial" w:hAnsi="Arial" w:cs="Arial"/>
                <w:spacing w:val="2"/>
                <w:sz w:val="28"/>
                <w:szCs w:val="24"/>
              </w:rPr>
            </w:pPr>
            <w:r w:rsidRPr="0032492B">
              <w:rPr>
                <w:rFonts w:ascii="Arial" w:hAnsi="Arial" w:cs="Arial"/>
                <w:sz w:val="22"/>
                <w:szCs w:val="22"/>
              </w:rPr>
              <w:t>(</w:t>
            </w:r>
            <w:r w:rsidRPr="0032492B">
              <w:rPr>
                <w:rFonts w:ascii="Arial" w:hAnsi="Arial" w:cs="Arial"/>
                <w:sz w:val="22"/>
                <w:szCs w:val="22"/>
                <w:lang w:val="mn-MN"/>
              </w:rPr>
              <w:t>Хэд хэдэн бүрэлдэхүүн сургуулийн профессор, судлаачид хамтран хэрэгжүүлж байгаа бол түшиглэсэн сургуулийг эхлээд бусдыг нь үсгийн дарааллаар бичнэ.</w:t>
            </w:r>
            <w:r w:rsidRPr="0032492B">
              <w:rPr>
                <w:rFonts w:ascii="Arial" w:hAnsi="Arial" w:cs="Arial"/>
                <w:sz w:val="22"/>
                <w:szCs w:val="22"/>
              </w:rPr>
              <w:t>)</w:t>
            </w:r>
          </w:p>
        </w:tc>
      </w:tr>
      <w:tr w:rsidR="00AC0757" w:rsidRPr="00D049F6" w14:paraId="0F7FB43C" w14:textId="77777777" w:rsidTr="00946575">
        <w:trPr>
          <w:trHeight w:val="1251"/>
        </w:trPr>
        <w:tc>
          <w:tcPr>
            <w:tcW w:w="292" w:type="pct"/>
          </w:tcPr>
          <w:p w14:paraId="015EAD9E"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28372E30" w14:textId="77777777" w:rsidR="00AC0757" w:rsidRPr="00D049F6" w:rsidRDefault="00AC0757" w:rsidP="006A664E">
            <w:pPr>
              <w:spacing w:before="41"/>
              <w:jc w:val="both"/>
              <w:rPr>
                <w:rFonts w:ascii="Arial" w:hAnsi="Arial" w:cs="Arial"/>
                <w:spacing w:val="2"/>
                <w:sz w:val="22"/>
                <w:szCs w:val="24"/>
                <w:lang w:val="mn-MN"/>
              </w:rPr>
            </w:pPr>
            <w:r w:rsidRPr="00D049F6">
              <w:rPr>
                <w:rFonts w:ascii="Arial" w:hAnsi="Arial" w:cs="Arial"/>
                <w:b/>
                <w:spacing w:val="2"/>
                <w:sz w:val="24"/>
                <w:szCs w:val="24"/>
                <w:lang w:val="mn-MN"/>
              </w:rPr>
              <w:t xml:space="preserve">Төслийн хэрэгжүүлэгч баг: </w:t>
            </w:r>
            <w:r>
              <w:rPr>
                <w:rFonts w:ascii="Arial" w:hAnsi="Arial" w:cs="Arial"/>
                <w:spacing w:val="2"/>
                <w:sz w:val="22"/>
                <w:szCs w:val="24"/>
                <w:lang w:val="mn-MN"/>
              </w:rPr>
              <w:t xml:space="preserve">Төсөл хэрэгжүүлэгч </w:t>
            </w:r>
            <w:r w:rsidRPr="00D049F6">
              <w:rPr>
                <w:rFonts w:ascii="Arial" w:hAnsi="Arial" w:cs="Arial"/>
                <w:spacing w:val="2"/>
                <w:sz w:val="22"/>
                <w:szCs w:val="24"/>
                <w:lang w:val="mn-MN"/>
              </w:rPr>
              <w:t xml:space="preserve">баг </w:t>
            </w:r>
            <w:r>
              <w:rPr>
                <w:rFonts w:ascii="Arial" w:hAnsi="Arial" w:cs="Arial"/>
                <w:spacing w:val="2"/>
                <w:sz w:val="22"/>
                <w:szCs w:val="24"/>
                <w:lang w:val="mn-MN"/>
              </w:rPr>
              <w:t>удирдагчаа</w:t>
            </w:r>
            <w:r w:rsidRPr="00D049F6">
              <w:rPr>
                <w:rFonts w:ascii="Arial" w:hAnsi="Arial" w:cs="Arial"/>
                <w:spacing w:val="2"/>
                <w:sz w:val="22"/>
                <w:szCs w:val="24"/>
                <w:lang w:val="mn-MN"/>
              </w:rPr>
              <w:t xml:space="preserve"> сонгоно. Багийн</w:t>
            </w:r>
            <w:r>
              <w:rPr>
                <w:rFonts w:ascii="Arial" w:hAnsi="Arial" w:cs="Arial"/>
                <w:spacing w:val="2"/>
                <w:sz w:val="22"/>
                <w:szCs w:val="24"/>
                <w:lang w:val="mn-MN"/>
              </w:rPr>
              <w:t xml:space="preserve"> гишүүд ШУТИС-ийн үндсэн ажилтан байхыг </w:t>
            </w:r>
            <w:r w:rsidRPr="00D049F6">
              <w:rPr>
                <w:rFonts w:ascii="Arial" w:hAnsi="Arial" w:cs="Arial"/>
                <w:spacing w:val="2"/>
                <w:sz w:val="22"/>
                <w:szCs w:val="24"/>
                <w:lang w:val="mn-MN"/>
              </w:rPr>
              <w:t>анхаарна уу.</w:t>
            </w:r>
          </w:p>
          <w:p w14:paraId="67F3AC39" w14:textId="77777777" w:rsidR="00AC0757" w:rsidRPr="0032492B" w:rsidRDefault="00AC0757" w:rsidP="006A664E">
            <w:pPr>
              <w:spacing w:before="41" w:line="360" w:lineRule="auto"/>
              <w:jc w:val="both"/>
              <w:rPr>
                <w:rFonts w:ascii="Arial" w:hAnsi="Arial" w:cs="Arial"/>
                <w:b/>
                <w:spacing w:val="2"/>
                <w:sz w:val="24"/>
                <w:szCs w:val="24"/>
                <w:lang w:val="mn-MN"/>
              </w:rPr>
            </w:pPr>
            <w:r w:rsidRPr="0032492B">
              <w:rPr>
                <w:rFonts w:ascii="Arial" w:hAnsi="Arial" w:cs="Arial"/>
                <w:b/>
                <w:spacing w:val="2"/>
                <w:sz w:val="24"/>
                <w:szCs w:val="24"/>
                <w:lang w:val="mn-MN"/>
              </w:rPr>
              <w:t>Төслийн удирдагч:</w:t>
            </w:r>
          </w:p>
          <w:p w14:paraId="0A22E24F" w14:textId="77777777" w:rsidR="00AC0757" w:rsidRPr="0032492B" w:rsidRDefault="00AC0757" w:rsidP="0032492B">
            <w:pPr>
              <w:pStyle w:val="ListParagraph"/>
              <w:numPr>
                <w:ilvl w:val="0"/>
                <w:numId w:val="36"/>
              </w:numPr>
              <w:spacing w:line="276" w:lineRule="auto"/>
              <w:rPr>
                <w:rFonts w:ascii="Arial" w:hAnsi="Arial" w:cs="Arial"/>
                <w:w w:val="103"/>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 xml:space="preserve">рдмийн зэрэг цол, Харъяалагдах сургууль, албан тушаал </w:t>
            </w:r>
            <w:r w:rsidRPr="0032492B">
              <w:rPr>
                <w:rFonts w:ascii="Arial" w:hAnsi="Arial" w:cs="Arial"/>
                <w:spacing w:val="2"/>
                <w:sz w:val="22"/>
                <w:szCs w:val="22"/>
                <w:lang w:val="mn-MN"/>
              </w:rPr>
              <w:t xml:space="preserve">:...... </w:t>
            </w:r>
            <w:r w:rsidRPr="0032492B">
              <w:rPr>
                <w:rFonts w:ascii="Arial" w:hAnsi="Arial" w:cs="Arial"/>
                <w:sz w:val="22"/>
                <w:szCs w:val="22"/>
                <w:lang w:val="mn-MN"/>
              </w:rPr>
              <w:t>Судалгааны үндсэн чиглэл:...................................   Утас</w:t>
            </w:r>
            <w:r w:rsidRPr="0032492B">
              <w:rPr>
                <w:rFonts w:ascii="Arial" w:hAnsi="Arial" w:cs="Arial"/>
                <w:w w:val="103"/>
                <w:sz w:val="22"/>
                <w:szCs w:val="22"/>
                <w:lang w:val="mn-MN"/>
              </w:rPr>
              <w:t>:....................</w:t>
            </w:r>
            <w:r w:rsidRPr="0032492B">
              <w:rPr>
                <w:rFonts w:ascii="Arial" w:hAnsi="Arial" w:cs="Arial"/>
                <w:spacing w:val="2"/>
                <w:w w:val="103"/>
                <w:sz w:val="22"/>
                <w:szCs w:val="22"/>
                <w:lang w:val="mn-MN"/>
              </w:rPr>
              <w:t xml:space="preserve">    </w:t>
            </w:r>
          </w:p>
          <w:p w14:paraId="7750B987" w14:textId="77777777" w:rsidR="00AC0757" w:rsidRPr="0032492B" w:rsidRDefault="00AC0757" w:rsidP="0032492B">
            <w:pPr>
              <w:pStyle w:val="ListParagraph"/>
              <w:spacing w:line="276" w:lineRule="auto"/>
              <w:ind w:left="360"/>
              <w:rPr>
                <w:rFonts w:ascii="Arial" w:hAnsi="Arial" w:cs="Arial"/>
                <w:w w:val="103"/>
                <w:sz w:val="22"/>
                <w:szCs w:val="22"/>
                <w:lang w:val="mn-MN"/>
              </w:rPr>
            </w:pPr>
            <w:r w:rsidRPr="0032492B">
              <w:rPr>
                <w:rFonts w:ascii="Arial" w:hAnsi="Arial" w:cs="Arial"/>
                <w:spacing w:val="2"/>
                <w:w w:val="103"/>
                <w:sz w:val="22"/>
                <w:szCs w:val="22"/>
                <w:lang w:val="mn-MN"/>
              </w:rPr>
              <w:t>И- мэйл</w:t>
            </w:r>
            <w:r w:rsidRPr="0032492B">
              <w:rPr>
                <w:rFonts w:ascii="Arial" w:hAnsi="Arial" w:cs="Arial"/>
                <w:w w:val="103"/>
                <w:sz w:val="22"/>
                <w:szCs w:val="22"/>
                <w:lang w:val="mn-MN"/>
              </w:rPr>
              <w:t xml:space="preserve"> хаяг: .............................    Регистрийн дугаар:..........................</w:t>
            </w:r>
          </w:p>
          <w:p w14:paraId="6EEA5F29" w14:textId="77777777" w:rsidR="00AC0757" w:rsidRPr="00D049F6" w:rsidRDefault="00AC0757" w:rsidP="006A664E">
            <w:pPr>
              <w:spacing w:line="360" w:lineRule="auto"/>
              <w:rPr>
                <w:rFonts w:ascii="Arial" w:hAnsi="Arial" w:cs="Arial"/>
                <w:b/>
                <w:spacing w:val="2"/>
                <w:sz w:val="24"/>
                <w:szCs w:val="24"/>
                <w:lang w:val="mn-MN"/>
              </w:rPr>
            </w:pPr>
            <w:r w:rsidRPr="00D049F6">
              <w:rPr>
                <w:rFonts w:ascii="Arial" w:hAnsi="Arial" w:cs="Arial"/>
                <w:b/>
                <w:spacing w:val="2"/>
                <w:sz w:val="24"/>
                <w:szCs w:val="24"/>
                <w:lang w:val="mn-MN"/>
              </w:rPr>
              <w:lastRenderedPageBreak/>
              <w:t>Багийн гишүүд:</w:t>
            </w:r>
          </w:p>
          <w:p w14:paraId="3051901F" w14:textId="77777777" w:rsidR="00AC0757" w:rsidRPr="0032492B" w:rsidRDefault="00AC0757" w:rsidP="0032492B">
            <w:pPr>
              <w:pStyle w:val="ListParagraph"/>
              <w:numPr>
                <w:ilvl w:val="0"/>
                <w:numId w:val="36"/>
              </w:numPr>
              <w:spacing w:line="276" w:lineRule="auto"/>
              <w:rPr>
                <w:rFonts w:ascii="Arial" w:hAnsi="Arial" w:cs="Arial"/>
                <w:spacing w:val="2"/>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рдмийн зэрэг цол, Харъяалагдах сургууль</w:t>
            </w:r>
            <w:r w:rsidRPr="0032492B">
              <w:rPr>
                <w:rFonts w:ascii="Arial" w:hAnsi="Arial" w:cs="Arial"/>
                <w:spacing w:val="2"/>
                <w:sz w:val="22"/>
                <w:szCs w:val="22"/>
                <w:lang w:val="mn-MN"/>
              </w:rPr>
              <w:t>:...............................</w:t>
            </w:r>
          </w:p>
          <w:p w14:paraId="4412C237" w14:textId="77777777" w:rsidR="00AC0757" w:rsidRPr="0032492B" w:rsidRDefault="00AC0757" w:rsidP="0032492B">
            <w:pPr>
              <w:pStyle w:val="ListParagraph"/>
              <w:numPr>
                <w:ilvl w:val="0"/>
                <w:numId w:val="36"/>
              </w:numPr>
              <w:spacing w:line="276" w:lineRule="auto"/>
              <w:rPr>
                <w:rFonts w:ascii="Arial" w:hAnsi="Arial" w:cs="Arial"/>
                <w:spacing w:val="2"/>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рдмийн зэрэг цол, Харъяалагдах сургууль</w:t>
            </w:r>
            <w:r w:rsidRPr="0032492B">
              <w:rPr>
                <w:rFonts w:ascii="Arial" w:hAnsi="Arial" w:cs="Arial"/>
                <w:spacing w:val="2"/>
                <w:sz w:val="22"/>
                <w:szCs w:val="22"/>
                <w:lang w:val="mn-MN"/>
              </w:rPr>
              <w:t>:...............................</w:t>
            </w:r>
          </w:p>
          <w:p w14:paraId="1A963519" w14:textId="6C3FAC31" w:rsidR="00AC0757" w:rsidRPr="00006D10" w:rsidRDefault="00AC0757" w:rsidP="0032492B">
            <w:pPr>
              <w:pStyle w:val="ListParagraph"/>
              <w:numPr>
                <w:ilvl w:val="0"/>
                <w:numId w:val="36"/>
              </w:numPr>
              <w:spacing w:line="276" w:lineRule="auto"/>
              <w:rPr>
                <w:rFonts w:ascii="Arial" w:hAnsi="Arial" w:cs="Arial"/>
                <w:spacing w:val="2"/>
                <w:sz w:val="24"/>
                <w:szCs w:val="24"/>
                <w:lang w:val="mn-MN"/>
              </w:rPr>
            </w:pPr>
            <w:r w:rsidRPr="0032492B">
              <w:rPr>
                <w:rFonts w:ascii="Arial" w:hAnsi="Arial" w:cs="Arial"/>
                <w:spacing w:val="2"/>
                <w:sz w:val="22"/>
                <w:szCs w:val="22"/>
                <w:lang w:val="mn-MN"/>
              </w:rPr>
              <w:t>Овог, нэр, Докторант</w:t>
            </w:r>
            <w:r w:rsidRPr="0032492B">
              <w:rPr>
                <w:rFonts w:ascii="Arial" w:hAnsi="Arial" w:cs="Arial"/>
                <w:sz w:val="22"/>
                <w:szCs w:val="22"/>
                <w:lang w:val="mn-MN"/>
              </w:rPr>
              <w:t>, Суралцаж буй сургууль</w:t>
            </w:r>
            <w:r w:rsidRPr="0032492B">
              <w:rPr>
                <w:rFonts w:ascii="Arial" w:hAnsi="Arial" w:cs="Arial"/>
                <w:spacing w:val="2"/>
                <w:sz w:val="22"/>
                <w:szCs w:val="22"/>
                <w:lang w:val="mn-MN"/>
              </w:rPr>
              <w:t>:...............................</w:t>
            </w:r>
            <w:r w:rsidR="00F66479">
              <w:rPr>
                <w:rFonts w:ascii="Arial" w:hAnsi="Arial" w:cs="Arial"/>
                <w:spacing w:val="2"/>
                <w:sz w:val="22"/>
                <w:szCs w:val="22"/>
                <w:lang w:val="mn-MN"/>
              </w:rPr>
              <w:t>..............</w:t>
            </w:r>
          </w:p>
        </w:tc>
      </w:tr>
      <w:tr w:rsidR="00AC0757" w:rsidRPr="00D049F6" w14:paraId="6BD3D42A" w14:textId="77777777" w:rsidTr="006A664E">
        <w:tc>
          <w:tcPr>
            <w:tcW w:w="5000" w:type="pct"/>
            <w:gridSpan w:val="3"/>
            <w:shd w:val="clear" w:color="auto" w:fill="BFBFBF" w:themeFill="background1" w:themeFillShade="BF"/>
          </w:tcPr>
          <w:p w14:paraId="31322575" w14:textId="77777777" w:rsidR="00AC0757" w:rsidRPr="00D049F6" w:rsidRDefault="00AC0757" w:rsidP="006A664E">
            <w:pPr>
              <w:rPr>
                <w:rFonts w:ascii="Arial" w:hAnsi="Arial" w:cs="Arial"/>
                <w:b/>
                <w:sz w:val="24"/>
                <w:szCs w:val="24"/>
              </w:rPr>
            </w:pPr>
            <w:r w:rsidRPr="00D049F6">
              <w:rPr>
                <w:rFonts w:ascii="Arial" w:hAnsi="Arial" w:cs="Arial"/>
                <w:b/>
                <w:sz w:val="24"/>
                <w:szCs w:val="24"/>
                <w:lang w:val="mn-MN"/>
              </w:rPr>
              <w:lastRenderedPageBreak/>
              <w:t xml:space="preserve">Б. ТӨСЛИЙН ТАНИЛЦУУЛГА </w:t>
            </w:r>
          </w:p>
        </w:tc>
      </w:tr>
      <w:tr w:rsidR="002F7C82" w:rsidRPr="00D049F6" w14:paraId="5D0EE3FA" w14:textId="77777777" w:rsidTr="006A664E">
        <w:tc>
          <w:tcPr>
            <w:tcW w:w="292" w:type="pct"/>
          </w:tcPr>
          <w:p w14:paraId="071E9F79" w14:textId="77777777" w:rsidR="002F7C82" w:rsidRPr="00D049F6" w:rsidRDefault="002F7C82"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3AD19333" w14:textId="798611F3" w:rsidR="002F7C82" w:rsidRPr="00E23CE3" w:rsidRDefault="002F7C82" w:rsidP="002F7C82">
            <w:pPr>
              <w:jc w:val="both"/>
              <w:rPr>
                <w:rFonts w:ascii="Arial" w:hAnsi="Arial" w:cs="Arial"/>
                <w:b/>
                <w:spacing w:val="2"/>
                <w:sz w:val="24"/>
                <w:szCs w:val="24"/>
                <w:lang w:val="mn-MN"/>
              </w:rPr>
            </w:pPr>
            <w:r w:rsidRPr="00E23CE3">
              <w:rPr>
                <w:rFonts w:ascii="Arial" w:hAnsi="Arial" w:cs="Arial"/>
                <w:b/>
                <w:spacing w:val="2"/>
                <w:sz w:val="24"/>
                <w:szCs w:val="24"/>
                <w:lang w:val="mn-MN"/>
              </w:rPr>
              <w:t xml:space="preserve">Төслийг хэрэгжүүлэх үндэслэл, ач холбогдол: </w:t>
            </w:r>
          </w:p>
          <w:p w14:paraId="3CD89D14" w14:textId="6AD6CC49" w:rsidR="002F7C82" w:rsidRPr="002F7C82" w:rsidRDefault="002F7C82" w:rsidP="002F7C82">
            <w:pPr>
              <w:jc w:val="both"/>
              <w:rPr>
                <w:rFonts w:ascii="Arial" w:hAnsi="Arial" w:cs="Arial"/>
                <w:bCs/>
                <w:spacing w:val="2"/>
                <w:sz w:val="22"/>
                <w:szCs w:val="22"/>
                <w:lang w:val="mn-MN"/>
              </w:rPr>
            </w:pPr>
            <w:r w:rsidRPr="002F7C82">
              <w:rPr>
                <w:rFonts w:ascii="Arial" w:hAnsi="Arial" w:cs="Arial"/>
                <w:bCs/>
                <w:spacing w:val="2"/>
                <w:sz w:val="22"/>
                <w:szCs w:val="22"/>
                <w:lang w:val="mn-MN"/>
              </w:rPr>
              <w:t>(судалгаагаар ямар асуудлыг шийдэх</w:t>
            </w:r>
            <w:r>
              <w:rPr>
                <w:rFonts w:ascii="Arial" w:hAnsi="Arial" w:cs="Arial"/>
                <w:bCs/>
                <w:spacing w:val="2"/>
                <w:sz w:val="22"/>
                <w:szCs w:val="22"/>
                <w:lang w:val="mn-MN"/>
              </w:rPr>
              <w:t xml:space="preserve">ээр </w:t>
            </w:r>
            <w:r w:rsidRPr="002F7C82">
              <w:rPr>
                <w:rFonts w:ascii="Arial" w:hAnsi="Arial" w:cs="Arial"/>
                <w:bCs/>
                <w:spacing w:val="2"/>
                <w:sz w:val="22"/>
                <w:szCs w:val="22"/>
                <w:lang w:val="mn-MN"/>
              </w:rPr>
              <w:t>зорьж байгаа, асуудлыг шийдэх гол гаргалгаа нь юу болох, төслийн үр дүн, үйлдвэрлэлд үзүүлэх практик үр нөлөө, боловсролын, эрдэм шинжилгээний, мэргэжлийн хөгжлийн ач холбогдлыг тодорхойл</w:t>
            </w:r>
            <w:r w:rsidR="00AC3E9C">
              <w:rPr>
                <w:rFonts w:ascii="Arial" w:hAnsi="Arial" w:cs="Arial"/>
                <w:bCs/>
                <w:spacing w:val="2"/>
                <w:sz w:val="22"/>
                <w:szCs w:val="22"/>
                <w:lang w:val="mn-MN"/>
              </w:rPr>
              <w:t xml:space="preserve">ж </w:t>
            </w:r>
            <w:r w:rsidR="00AC3E9C" w:rsidRPr="00AC3E9C">
              <w:rPr>
                <w:rFonts w:ascii="Arial" w:hAnsi="Arial" w:cs="Arial"/>
                <w:bCs/>
                <w:color w:val="FF0000"/>
                <w:spacing w:val="2"/>
                <w:sz w:val="22"/>
                <w:szCs w:val="22"/>
                <w:lang w:val="mn-MN"/>
              </w:rPr>
              <w:t>500</w:t>
            </w:r>
            <w:r w:rsidR="00AC3E9C">
              <w:rPr>
                <w:rFonts w:ascii="Arial" w:hAnsi="Arial" w:cs="Arial"/>
                <w:bCs/>
                <w:spacing w:val="2"/>
                <w:sz w:val="22"/>
                <w:szCs w:val="22"/>
                <w:lang w:val="mn-MN"/>
              </w:rPr>
              <w:t xml:space="preserve"> үгэ</w:t>
            </w:r>
            <w:r w:rsidR="00EA1BC9">
              <w:rPr>
                <w:rFonts w:ascii="Arial" w:hAnsi="Arial" w:cs="Arial"/>
                <w:bCs/>
                <w:spacing w:val="2"/>
                <w:sz w:val="22"/>
                <w:szCs w:val="22"/>
                <w:lang w:val="mn-MN"/>
              </w:rPr>
              <w:t xml:space="preserve">нд багтааж </w:t>
            </w:r>
            <w:r w:rsidR="00AC3E9C">
              <w:rPr>
                <w:rFonts w:ascii="Arial" w:hAnsi="Arial" w:cs="Arial"/>
                <w:bCs/>
                <w:spacing w:val="2"/>
                <w:sz w:val="22"/>
                <w:szCs w:val="22"/>
                <w:lang w:val="mn-MN"/>
              </w:rPr>
              <w:t>бичнэ.</w:t>
            </w:r>
            <w:r w:rsidRPr="002F7C82">
              <w:rPr>
                <w:rFonts w:ascii="Arial" w:hAnsi="Arial" w:cs="Arial"/>
                <w:bCs/>
                <w:spacing w:val="2"/>
                <w:sz w:val="22"/>
                <w:szCs w:val="22"/>
                <w:lang w:val="mn-MN"/>
              </w:rPr>
              <w:t xml:space="preserve">)  </w:t>
            </w:r>
          </w:p>
        </w:tc>
      </w:tr>
      <w:tr w:rsidR="00AC0757" w:rsidRPr="00D049F6" w14:paraId="5D2C6DA5" w14:textId="77777777" w:rsidTr="006A664E">
        <w:tc>
          <w:tcPr>
            <w:tcW w:w="292" w:type="pct"/>
          </w:tcPr>
          <w:p w14:paraId="387F4738"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05DC01D8" w14:textId="77777777" w:rsidR="00AC0757" w:rsidRPr="00E23CE3" w:rsidRDefault="00AC0757" w:rsidP="006A664E">
            <w:pPr>
              <w:jc w:val="both"/>
              <w:rPr>
                <w:rFonts w:ascii="Arial" w:hAnsi="Arial" w:cs="Arial"/>
                <w:b/>
                <w:spacing w:val="2"/>
                <w:sz w:val="24"/>
                <w:szCs w:val="24"/>
                <w:lang w:val="mn-MN"/>
              </w:rPr>
            </w:pPr>
            <w:r w:rsidRPr="00E23CE3">
              <w:rPr>
                <w:rFonts w:ascii="Arial" w:hAnsi="Arial" w:cs="Arial"/>
                <w:b/>
                <w:spacing w:val="2"/>
                <w:sz w:val="24"/>
                <w:szCs w:val="24"/>
                <w:lang w:val="mn-MN"/>
              </w:rPr>
              <w:t xml:space="preserve">Төслийн товч танилцуулга: </w:t>
            </w:r>
          </w:p>
          <w:p w14:paraId="64A1FBE4" w14:textId="16B7847B" w:rsidR="00AC3E9C" w:rsidRPr="00AC3E9C" w:rsidRDefault="00AC0757" w:rsidP="00AC3E9C">
            <w:pPr>
              <w:jc w:val="both"/>
              <w:rPr>
                <w:rFonts w:ascii="Arial" w:hAnsi="Arial" w:cs="Arial"/>
                <w:bCs/>
                <w:spacing w:val="2"/>
                <w:sz w:val="22"/>
                <w:szCs w:val="22"/>
                <w:lang w:val="mn-MN"/>
              </w:rPr>
            </w:pPr>
            <w:r>
              <w:rPr>
                <w:rFonts w:ascii="Arial" w:hAnsi="Arial" w:cs="Arial"/>
                <w:b/>
                <w:spacing w:val="2"/>
                <w:sz w:val="22"/>
                <w:szCs w:val="22"/>
                <w:lang w:val="mn-MN"/>
              </w:rPr>
              <w:t xml:space="preserve">А. </w:t>
            </w:r>
            <w:r w:rsidR="00AC3E9C" w:rsidRPr="00AC3E9C">
              <w:rPr>
                <w:rFonts w:ascii="Arial" w:hAnsi="Arial" w:cs="Arial"/>
                <w:bCs/>
                <w:spacing w:val="2"/>
                <w:sz w:val="22"/>
                <w:szCs w:val="22"/>
                <w:lang w:val="mn-MN"/>
              </w:rPr>
              <w:t xml:space="preserve">Судалгааны төслийн хураангуй </w:t>
            </w:r>
            <w:r w:rsidR="00EA1BC9">
              <w:rPr>
                <w:rFonts w:ascii="Arial" w:hAnsi="Arial" w:cs="Arial"/>
                <w:bCs/>
                <w:spacing w:val="2"/>
                <w:sz w:val="22"/>
                <w:szCs w:val="22"/>
                <w:lang w:val="mn-MN"/>
              </w:rPr>
              <w:t xml:space="preserve">мэдээллийг </w:t>
            </w:r>
            <w:r w:rsidR="00AC3E9C" w:rsidRPr="00AC3E9C">
              <w:rPr>
                <w:rFonts w:ascii="Arial" w:hAnsi="Arial" w:cs="Arial"/>
                <w:bCs/>
                <w:spacing w:val="2"/>
                <w:sz w:val="22"/>
                <w:szCs w:val="22"/>
                <w:lang w:val="mn-MN"/>
              </w:rPr>
              <w:t>мэргэжлийн бус хүнд уншихад ойлгогдохоор т</w:t>
            </w:r>
            <w:r w:rsidR="00EA1BC9">
              <w:rPr>
                <w:rFonts w:ascii="Arial" w:hAnsi="Arial" w:cs="Arial"/>
                <w:bCs/>
                <w:spacing w:val="2"/>
                <w:sz w:val="22"/>
                <w:szCs w:val="22"/>
                <w:lang w:val="mn-MN"/>
              </w:rPr>
              <w:t>ү</w:t>
            </w:r>
            <w:r w:rsidR="00AC3E9C" w:rsidRPr="00AC3E9C">
              <w:rPr>
                <w:rFonts w:ascii="Arial" w:hAnsi="Arial" w:cs="Arial"/>
                <w:bCs/>
                <w:spacing w:val="2"/>
                <w:sz w:val="22"/>
                <w:szCs w:val="22"/>
                <w:lang w:val="mn-MN"/>
              </w:rPr>
              <w:t>вшинд бичих. (</w:t>
            </w:r>
            <w:r w:rsidR="00EA1BC9">
              <w:rPr>
                <w:rFonts w:ascii="Arial" w:hAnsi="Arial" w:cs="Arial"/>
                <w:bCs/>
                <w:spacing w:val="2"/>
                <w:sz w:val="22"/>
                <w:szCs w:val="22"/>
                <w:lang w:val="mn-MN"/>
              </w:rPr>
              <w:t>Д</w:t>
            </w:r>
            <w:r w:rsidR="00AC3E9C" w:rsidRPr="00AC3E9C">
              <w:rPr>
                <w:rFonts w:ascii="Arial" w:hAnsi="Arial" w:cs="Arial"/>
                <w:bCs/>
                <w:spacing w:val="2"/>
                <w:sz w:val="22"/>
                <w:szCs w:val="22"/>
                <w:lang w:val="mn-MN"/>
              </w:rPr>
              <w:t xml:space="preserve">ээд тал нь </w:t>
            </w:r>
            <w:r w:rsidR="00AC3E9C" w:rsidRPr="00EA1BC9">
              <w:rPr>
                <w:rFonts w:ascii="Arial" w:hAnsi="Arial" w:cs="Arial"/>
                <w:bCs/>
                <w:color w:val="FF0000"/>
                <w:spacing w:val="2"/>
                <w:sz w:val="22"/>
                <w:szCs w:val="22"/>
                <w:lang w:val="mn-MN"/>
              </w:rPr>
              <w:t>400</w:t>
            </w:r>
            <w:r w:rsidR="00AC3E9C" w:rsidRPr="00AC3E9C">
              <w:rPr>
                <w:rFonts w:ascii="Arial" w:hAnsi="Arial" w:cs="Arial"/>
                <w:bCs/>
                <w:spacing w:val="2"/>
                <w:sz w:val="22"/>
                <w:szCs w:val="22"/>
                <w:lang w:val="mn-MN"/>
              </w:rPr>
              <w:t xml:space="preserve"> үгэнд багтааж бичих)</w:t>
            </w:r>
          </w:p>
          <w:p w14:paraId="68A1C0F7" w14:textId="0F304A7B" w:rsidR="00AC0757" w:rsidRDefault="00EA1BC9" w:rsidP="006A664E">
            <w:pPr>
              <w:jc w:val="both"/>
              <w:rPr>
                <w:rFonts w:ascii="Arial" w:hAnsi="Arial" w:cs="Arial"/>
                <w:sz w:val="22"/>
                <w:szCs w:val="22"/>
                <w:lang w:val="mn-MN"/>
              </w:rPr>
            </w:pPr>
            <w:r>
              <w:rPr>
                <w:rFonts w:ascii="Arial" w:hAnsi="Arial" w:cs="Arial"/>
                <w:b/>
                <w:sz w:val="22"/>
                <w:szCs w:val="22"/>
                <w:lang w:val="mn-MN"/>
              </w:rPr>
              <w:t>Б</w:t>
            </w:r>
            <w:r w:rsidR="00AC0757" w:rsidRPr="00430BFC">
              <w:rPr>
                <w:rFonts w:ascii="Arial" w:hAnsi="Arial" w:cs="Arial"/>
                <w:b/>
                <w:sz w:val="22"/>
                <w:szCs w:val="22"/>
                <w:lang w:val="mn-MN"/>
              </w:rPr>
              <w:t>.</w:t>
            </w:r>
            <w:r w:rsidR="00AC0757">
              <w:rPr>
                <w:rFonts w:ascii="Arial" w:hAnsi="Arial" w:cs="Arial"/>
                <w:sz w:val="22"/>
                <w:szCs w:val="22"/>
                <w:lang w:val="mn-MN"/>
              </w:rPr>
              <w:t xml:space="preserve"> Т</w:t>
            </w:r>
            <w:r w:rsidR="00AC0757" w:rsidRPr="00726EE8">
              <w:rPr>
                <w:rFonts w:ascii="Arial" w:hAnsi="Arial" w:cs="Arial"/>
                <w:sz w:val="22"/>
                <w:szCs w:val="22"/>
                <w:lang w:val="mn-MN"/>
              </w:rPr>
              <w:t>өслийн товч мэдээллийг оруулах (Төслийг хэрэгжүүлэх хугацаа, санхүүжилт, төслийн үр дүнг нэвтрүүлэх, ашиглах, Үйлдвэрлэл, хэрэглээнд нэвтрүүлэх болон зах зээлийн эргэлтэнд оруулах боломж г.м)</w:t>
            </w:r>
          </w:p>
          <w:p w14:paraId="707BEC7D" w14:textId="5C11C08D" w:rsidR="00EA1BC9" w:rsidRPr="00EA1BC9" w:rsidRDefault="00EA1BC9" w:rsidP="006A664E">
            <w:pPr>
              <w:jc w:val="both"/>
              <w:rPr>
                <w:rFonts w:ascii="Arial" w:hAnsi="Arial" w:cs="Arial"/>
                <w:spacing w:val="2"/>
                <w:sz w:val="22"/>
                <w:szCs w:val="22"/>
                <w:lang w:val="mn-MN"/>
              </w:rPr>
            </w:pPr>
            <w:r>
              <w:rPr>
                <w:rFonts w:ascii="Arial" w:hAnsi="Arial" w:cs="Arial"/>
                <w:b/>
                <w:bCs/>
                <w:spacing w:val="2"/>
                <w:sz w:val="22"/>
                <w:szCs w:val="22"/>
                <w:lang w:val="mn-MN"/>
              </w:rPr>
              <w:t>В</w:t>
            </w:r>
            <w:r w:rsidRPr="00EA1BC9">
              <w:rPr>
                <w:rFonts w:ascii="Arial" w:hAnsi="Arial" w:cs="Arial"/>
                <w:b/>
                <w:bCs/>
                <w:spacing w:val="2"/>
                <w:sz w:val="22"/>
                <w:szCs w:val="22"/>
                <w:lang w:val="mn-MN"/>
              </w:rPr>
              <w:t>.</w:t>
            </w:r>
            <w:r>
              <w:rPr>
                <w:rFonts w:ascii="Arial" w:hAnsi="Arial" w:cs="Arial"/>
                <w:spacing w:val="2"/>
                <w:sz w:val="22"/>
                <w:szCs w:val="22"/>
                <w:lang w:val="mn-MN"/>
              </w:rPr>
              <w:t xml:space="preserve"> Төслийн судлагдсан байдлын</w:t>
            </w:r>
            <w:r w:rsidRPr="00726EE8">
              <w:rPr>
                <w:rFonts w:ascii="Arial" w:hAnsi="Arial" w:cs="Arial"/>
                <w:spacing w:val="2"/>
                <w:sz w:val="22"/>
                <w:szCs w:val="22"/>
                <w:lang w:val="mn-MN"/>
              </w:rPr>
              <w:t xml:space="preserve"> талаарх</w:t>
            </w:r>
            <w:r>
              <w:rPr>
                <w:rFonts w:ascii="Arial" w:hAnsi="Arial" w:cs="Arial"/>
                <w:spacing w:val="2"/>
                <w:sz w:val="22"/>
                <w:szCs w:val="22"/>
                <w:lang w:val="mn-MN"/>
              </w:rPr>
              <w:t xml:space="preserve"> танилцуулгыг бичих</w:t>
            </w:r>
            <w:r w:rsidRPr="00726EE8">
              <w:rPr>
                <w:rFonts w:ascii="Arial" w:hAnsi="Arial" w:cs="Arial"/>
                <w:spacing w:val="2"/>
                <w:sz w:val="22"/>
                <w:szCs w:val="22"/>
                <w:lang w:val="mn-MN"/>
              </w:rPr>
              <w:t xml:space="preserve"> </w:t>
            </w:r>
            <w:r w:rsidRPr="00726EE8">
              <w:rPr>
                <w:rFonts w:ascii="Arial" w:hAnsi="Arial" w:cs="Arial"/>
                <w:spacing w:val="2"/>
                <w:sz w:val="22"/>
                <w:szCs w:val="22"/>
              </w:rPr>
              <w:t>(</w:t>
            </w:r>
            <w:r w:rsidRPr="00726EE8">
              <w:rPr>
                <w:rFonts w:ascii="Arial" w:hAnsi="Arial" w:cs="Arial"/>
                <w:spacing w:val="2"/>
                <w:sz w:val="22"/>
                <w:szCs w:val="22"/>
                <w:lang w:val="mn-MN"/>
              </w:rPr>
              <w:t xml:space="preserve">бий болсон судалгааны үр дүн, </w:t>
            </w:r>
            <w:r w:rsidRPr="00726EE8">
              <w:rPr>
                <w:rFonts w:ascii="Arial" w:hAnsi="Arial" w:cs="Arial"/>
                <w:sz w:val="22"/>
                <w:szCs w:val="22"/>
                <w:lang w:val="mn-MN"/>
              </w:rPr>
              <w:t>прототайп, Оюуны өмчийн эрхээр баталгаажсан эсэх</w:t>
            </w:r>
            <w:r>
              <w:rPr>
                <w:rFonts w:ascii="Arial" w:hAnsi="Arial" w:cs="Arial"/>
                <w:sz w:val="22"/>
                <w:szCs w:val="22"/>
                <w:lang w:val="mn-MN"/>
              </w:rPr>
              <w:t>, дахин давтагдах байдал</w:t>
            </w:r>
            <w:r w:rsidRPr="00726EE8">
              <w:rPr>
                <w:rFonts w:ascii="Arial" w:hAnsi="Arial" w:cs="Arial"/>
                <w:sz w:val="22"/>
                <w:szCs w:val="22"/>
              </w:rPr>
              <w:t>)</w:t>
            </w:r>
            <w:r w:rsidRPr="00726EE8">
              <w:rPr>
                <w:rFonts w:ascii="Arial" w:hAnsi="Arial" w:cs="Arial"/>
                <w:sz w:val="22"/>
                <w:szCs w:val="22"/>
                <w:lang w:val="mn-MN"/>
              </w:rPr>
              <w:t xml:space="preserve">, </w:t>
            </w:r>
          </w:p>
        </w:tc>
      </w:tr>
      <w:tr w:rsidR="00E23CE3" w:rsidRPr="00D049F6" w14:paraId="52387D42" w14:textId="77777777" w:rsidTr="006A664E">
        <w:tc>
          <w:tcPr>
            <w:tcW w:w="292" w:type="pct"/>
          </w:tcPr>
          <w:p w14:paraId="73F65628" w14:textId="77777777" w:rsidR="00E23CE3" w:rsidRPr="00D049F6" w:rsidRDefault="00E23CE3"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134FD405" w14:textId="77777777" w:rsidR="00E23CE3" w:rsidRDefault="00E23CE3" w:rsidP="00E23CE3">
            <w:pPr>
              <w:pStyle w:val="ListParagraph"/>
              <w:spacing w:before="41"/>
              <w:ind w:left="0"/>
              <w:jc w:val="both"/>
              <w:rPr>
                <w:rFonts w:ascii="Arial" w:hAnsi="Arial" w:cs="Arial"/>
                <w:b/>
                <w:spacing w:val="1"/>
                <w:w w:val="103"/>
                <w:sz w:val="24"/>
                <w:szCs w:val="24"/>
                <w:lang w:val="mn-MN"/>
              </w:rPr>
            </w:pPr>
            <w:r>
              <w:rPr>
                <w:rFonts w:ascii="Arial" w:hAnsi="Arial" w:cs="Arial"/>
                <w:b/>
                <w:spacing w:val="1"/>
                <w:w w:val="103"/>
                <w:sz w:val="24"/>
                <w:szCs w:val="24"/>
                <w:lang w:val="mn-MN"/>
              </w:rPr>
              <w:t xml:space="preserve">Төслийн </w:t>
            </w:r>
            <w:r w:rsidRPr="00D049F6">
              <w:rPr>
                <w:rFonts w:ascii="Arial" w:hAnsi="Arial" w:cs="Arial"/>
                <w:b/>
                <w:spacing w:val="1"/>
                <w:w w:val="103"/>
                <w:sz w:val="24"/>
                <w:szCs w:val="24"/>
                <w:lang w:val="mn-MN"/>
              </w:rPr>
              <w:t>зорилго</w:t>
            </w:r>
            <w:r>
              <w:rPr>
                <w:rFonts w:ascii="Arial" w:hAnsi="Arial" w:cs="Arial"/>
                <w:b/>
                <w:spacing w:val="1"/>
                <w:w w:val="103"/>
                <w:sz w:val="24"/>
                <w:szCs w:val="24"/>
                <w:lang w:val="mn-MN"/>
              </w:rPr>
              <w:t>, зорилтууд</w:t>
            </w:r>
            <w:r w:rsidRPr="00D049F6">
              <w:rPr>
                <w:rFonts w:ascii="Arial" w:hAnsi="Arial" w:cs="Arial"/>
                <w:b/>
                <w:spacing w:val="1"/>
                <w:w w:val="103"/>
                <w:sz w:val="24"/>
                <w:szCs w:val="24"/>
                <w:lang w:val="mn-MN"/>
              </w:rPr>
              <w:t xml:space="preserve">: </w:t>
            </w:r>
          </w:p>
          <w:p w14:paraId="5673A4DE" w14:textId="51D47369" w:rsidR="00E23CE3" w:rsidRPr="00D049F6" w:rsidRDefault="00E23CE3" w:rsidP="00E23CE3">
            <w:pPr>
              <w:pStyle w:val="ListParagraph"/>
              <w:spacing w:before="41"/>
              <w:ind w:left="0"/>
              <w:jc w:val="both"/>
              <w:rPr>
                <w:rFonts w:ascii="Arial" w:hAnsi="Arial" w:cs="Arial"/>
                <w:spacing w:val="2"/>
                <w:sz w:val="24"/>
                <w:szCs w:val="24"/>
                <w:lang w:val="mn-MN"/>
              </w:rPr>
            </w:pPr>
            <w:r w:rsidRPr="00D049F6">
              <w:rPr>
                <w:rFonts w:ascii="Arial" w:hAnsi="Arial" w:cs="Arial"/>
                <w:spacing w:val="2"/>
                <w:sz w:val="22"/>
                <w:szCs w:val="24"/>
                <w:lang w:val="mn-MN"/>
              </w:rPr>
              <w:t xml:space="preserve">Энэ төслийг хэрэгжүүлэх </w:t>
            </w:r>
            <w:r w:rsidR="00A24297">
              <w:rPr>
                <w:rFonts w:ascii="Arial" w:hAnsi="Arial" w:cs="Arial"/>
                <w:spacing w:val="2"/>
                <w:sz w:val="22"/>
                <w:szCs w:val="24"/>
                <w:lang w:val="mn-MN"/>
              </w:rPr>
              <w:t xml:space="preserve">зорилго, </w:t>
            </w:r>
            <w:r w:rsidRPr="00D049F6">
              <w:rPr>
                <w:rFonts w:ascii="Arial" w:hAnsi="Arial" w:cs="Arial"/>
                <w:spacing w:val="2"/>
                <w:sz w:val="22"/>
                <w:szCs w:val="24"/>
                <w:lang w:val="mn-MN"/>
              </w:rPr>
              <w:t>зорилт</w:t>
            </w:r>
            <w:r>
              <w:rPr>
                <w:rFonts w:ascii="Arial" w:hAnsi="Arial" w:cs="Arial"/>
                <w:spacing w:val="2"/>
                <w:sz w:val="22"/>
                <w:szCs w:val="24"/>
                <w:lang w:val="mn-MN"/>
              </w:rPr>
              <w:t>ууд</w:t>
            </w:r>
            <w:r w:rsidRPr="00D049F6">
              <w:rPr>
                <w:rFonts w:ascii="Arial" w:hAnsi="Arial" w:cs="Arial"/>
                <w:spacing w:val="2"/>
                <w:sz w:val="22"/>
                <w:szCs w:val="24"/>
                <w:lang w:val="mn-MN"/>
              </w:rPr>
              <w:t xml:space="preserve">, гарах өөрчлөлтийн талаар тусгана. </w:t>
            </w:r>
          </w:p>
          <w:p w14:paraId="17095100" w14:textId="08D8A2EB" w:rsidR="00A24297" w:rsidRPr="00A24297" w:rsidRDefault="00E23CE3" w:rsidP="00E23CE3">
            <w:pPr>
              <w:jc w:val="both"/>
              <w:rPr>
                <w:rFonts w:ascii="Arial" w:hAnsi="Arial" w:cs="Arial"/>
                <w:bCs/>
                <w:spacing w:val="2"/>
                <w:sz w:val="22"/>
                <w:szCs w:val="22"/>
                <w:lang w:val="mn-MN"/>
              </w:rPr>
            </w:pPr>
            <w:r w:rsidRPr="00E23CE3">
              <w:rPr>
                <w:rFonts w:ascii="Arial" w:hAnsi="Arial" w:cs="Arial"/>
                <w:bCs/>
                <w:spacing w:val="2"/>
                <w:sz w:val="22"/>
                <w:szCs w:val="22"/>
                <w:lang w:val="mn-MN"/>
              </w:rPr>
              <w:t>(</w:t>
            </w:r>
            <w:r w:rsidR="00A24297">
              <w:rPr>
                <w:rFonts w:ascii="Arial" w:hAnsi="Arial" w:cs="Arial"/>
                <w:bCs/>
                <w:spacing w:val="2"/>
                <w:sz w:val="22"/>
                <w:szCs w:val="22"/>
                <w:lang w:val="mn-MN"/>
              </w:rPr>
              <w:t>а</w:t>
            </w:r>
            <w:r w:rsidRPr="00E23CE3">
              <w:rPr>
                <w:rFonts w:ascii="Arial" w:hAnsi="Arial" w:cs="Arial"/>
                <w:bCs/>
                <w:spacing w:val="2"/>
                <w:sz w:val="22"/>
                <w:szCs w:val="22"/>
                <w:lang w:val="mn-MN"/>
              </w:rPr>
              <w:t>)</w:t>
            </w:r>
            <w:r>
              <w:rPr>
                <w:rFonts w:ascii="Arial" w:hAnsi="Arial" w:cs="Arial"/>
                <w:bCs/>
                <w:spacing w:val="2"/>
                <w:sz w:val="22"/>
                <w:szCs w:val="22"/>
                <w:lang w:val="mn-MN"/>
              </w:rPr>
              <w:t xml:space="preserve"> </w:t>
            </w:r>
            <w:r w:rsidR="00A24297">
              <w:rPr>
                <w:rFonts w:ascii="Arial" w:hAnsi="Arial" w:cs="Arial"/>
                <w:bCs/>
                <w:spacing w:val="2"/>
                <w:sz w:val="22"/>
                <w:szCs w:val="22"/>
                <w:lang w:val="mn-MN"/>
              </w:rPr>
              <w:t xml:space="preserve">Төслийн зорилго </w:t>
            </w:r>
            <w:r w:rsidR="00A24297">
              <w:rPr>
                <w:rFonts w:ascii="Arial" w:hAnsi="Arial" w:cs="Arial"/>
                <w:bCs/>
                <w:spacing w:val="2"/>
                <w:sz w:val="22"/>
                <w:szCs w:val="22"/>
              </w:rPr>
              <w:t>(</w:t>
            </w:r>
            <w:r w:rsidR="00A24297">
              <w:rPr>
                <w:rFonts w:ascii="Arial" w:hAnsi="Arial" w:cs="Arial"/>
                <w:bCs/>
                <w:spacing w:val="2"/>
                <w:sz w:val="22"/>
                <w:szCs w:val="22"/>
                <w:lang w:val="mn-MN"/>
              </w:rPr>
              <w:t>төслийн үндсэн зорилгыг нэг өгүүлбэрт багтааж бичнэ</w:t>
            </w:r>
            <w:r w:rsidR="00A24297">
              <w:rPr>
                <w:rFonts w:ascii="Arial" w:hAnsi="Arial" w:cs="Arial"/>
                <w:bCs/>
                <w:spacing w:val="2"/>
                <w:sz w:val="22"/>
                <w:szCs w:val="22"/>
              </w:rPr>
              <w:t>)</w:t>
            </w:r>
          </w:p>
          <w:p w14:paraId="7B61376C" w14:textId="4539E1E8" w:rsidR="00E23CE3" w:rsidRPr="00E23CE3" w:rsidRDefault="00A24297" w:rsidP="00E23CE3">
            <w:pPr>
              <w:jc w:val="both"/>
              <w:rPr>
                <w:rFonts w:ascii="Arial" w:hAnsi="Arial" w:cs="Arial"/>
                <w:bCs/>
                <w:spacing w:val="2"/>
                <w:sz w:val="22"/>
                <w:szCs w:val="22"/>
                <w:lang w:val="mn-MN"/>
              </w:rPr>
            </w:pPr>
            <w:r w:rsidRPr="00E23CE3">
              <w:rPr>
                <w:rFonts w:ascii="Arial" w:hAnsi="Arial" w:cs="Arial"/>
                <w:bCs/>
                <w:spacing w:val="2"/>
                <w:sz w:val="22"/>
                <w:szCs w:val="22"/>
                <w:lang w:val="mn-MN"/>
              </w:rPr>
              <w:t>(</w:t>
            </w:r>
            <w:r>
              <w:rPr>
                <w:rFonts w:ascii="Arial" w:hAnsi="Arial" w:cs="Arial"/>
                <w:bCs/>
                <w:spacing w:val="2"/>
                <w:sz w:val="22"/>
                <w:szCs w:val="22"/>
                <w:lang w:val="mn-MN"/>
              </w:rPr>
              <w:t>б</w:t>
            </w:r>
            <w:r w:rsidRPr="00E23CE3">
              <w:rPr>
                <w:rFonts w:ascii="Arial" w:hAnsi="Arial" w:cs="Arial"/>
                <w:bCs/>
                <w:spacing w:val="2"/>
                <w:sz w:val="22"/>
                <w:szCs w:val="22"/>
                <w:lang w:val="mn-MN"/>
              </w:rPr>
              <w:t>)</w:t>
            </w:r>
            <w:r>
              <w:rPr>
                <w:rFonts w:ascii="Arial" w:hAnsi="Arial" w:cs="Arial"/>
                <w:bCs/>
                <w:spacing w:val="2"/>
                <w:sz w:val="22"/>
                <w:szCs w:val="22"/>
                <w:lang w:val="mn-MN"/>
              </w:rPr>
              <w:t xml:space="preserve"> </w:t>
            </w:r>
            <w:r w:rsidR="00E23CE3" w:rsidRPr="00E23CE3">
              <w:rPr>
                <w:rFonts w:ascii="Arial" w:hAnsi="Arial" w:cs="Arial"/>
                <w:bCs/>
                <w:spacing w:val="2"/>
                <w:sz w:val="22"/>
                <w:szCs w:val="22"/>
                <w:lang w:val="mn-MN"/>
              </w:rPr>
              <w:t xml:space="preserve">Төслийн зорилтууд (төслийн зорилтуудын гол санааг </w:t>
            </w:r>
            <w:r w:rsidR="00E23CE3">
              <w:rPr>
                <w:rFonts w:ascii="Arial" w:hAnsi="Arial" w:cs="Arial"/>
                <w:bCs/>
                <w:spacing w:val="2"/>
                <w:sz w:val="22"/>
                <w:szCs w:val="22"/>
                <w:lang w:val="mn-MN"/>
              </w:rPr>
              <w:t>3</w:t>
            </w:r>
            <w:r w:rsidR="00E23CE3" w:rsidRPr="00E23CE3">
              <w:rPr>
                <w:rFonts w:ascii="Arial" w:hAnsi="Arial" w:cs="Arial"/>
                <w:bCs/>
                <w:spacing w:val="2"/>
                <w:sz w:val="22"/>
                <w:szCs w:val="22"/>
                <w:lang w:val="mn-MN"/>
              </w:rPr>
              <w:t xml:space="preserve">00 үгээс доош бичнэ) </w:t>
            </w:r>
          </w:p>
          <w:p w14:paraId="5B982351" w14:textId="02E77459" w:rsidR="00E23CE3" w:rsidRPr="00E23CE3" w:rsidRDefault="00E23CE3" w:rsidP="00E23CE3">
            <w:pPr>
              <w:jc w:val="both"/>
              <w:rPr>
                <w:rFonts w:ascii="Arial" w:hAnsi="Arial" w:cs="Arial"/>
                <w:bCs/>
                <w:spacing w:val="2"/>
                <w:sz w:val="22"/>
                <w:szCs w:val="22"/>
                <w:lang w:val="mn-MN"/>
              </w:rPr>
            </w:pPr>
            <w:r w:rsidRPr="00E23CE3">
              <w:rPr>
                <w:rFonts w:ascii="Arial" w:hAnsi="Arial" w:cs="Arial"/>
                <w:bCs/>
                <w:spacing w:val="2"/>
                <w:sz w:val="22"/>
                <w:szCs w:val="22"/>
                <w:lang w:val="mn-MN"/>
              </w:rPr>
              <w:t>(</w:t>
            </w:r>
            <w:r w:rsidR="00A24297">
              <w:rPr>
                <w:rFonts w:ascii="Arial" w:hAnsi="Arial" w:cs="Arial"/>
                <w:bCs/>
                <w:spacing w:val="2"/>
                <w:sz w:val="22"/>
                <w:szCs w:val="22"/>
                <w:lang w:val="mn-MN"/>
              </w:rPr>
              <w:t>в</w:t>
            </w:r>
            <w:r w:rsidRPr="00E23CE3">
              <w:rPr>
                <w:rFonts w:ascii="Arial" w:hAnsi="Arial" w:cs="Arial"/>
                <w:bCs/>
                <w:spacing w:val="2"/>
                <w:sz w:val="22"/>
                <w:szCs w:val="22"/>
                <w:lang w:val="mn-MN"/>
              </w:rPr>
              <w:t>)</w:t>
            </w:r>
            <w:r>
              <w:rPr>
                <w:rFonts w:ascii="Arial" w:hAnsi="Arial" w:cs="Arial"/>
                <w:bCs/>
                <w:spacing w:val="2"/>
                <w:sz w:val="22"/>
                <w:szCs w:val="22"/>
                <w:lang w:val="mn-MN"/>
              </w:rPr>
              <w:t xml:space="preserve"> </w:t>
            </w:r>
            <w:r w:rsidRPr="00E23CE3">
              <w:rPr>
                <w:rFonts w:ascii="Arial" w:hAnsi="Arial" w:cs="Arial"/>
                <w:bCs/>
                <w:spacing w:val="2"/>
                <w:sz w:val="22"/>
                <w:szCs w:val="22"/>
                <w:lang w:val="mn-MN"/>
              </w:rPr>
              <w:t>Төслийн үр нөлөө (нэг А4-ийн нүүрнээс хэтрэхгүй байх)</w:t>
            </w:r>
          </w:p>
          <w:p w14:paraId="4C541F10" w14:textId="05114334" w:rsidR="00E23CE3" w:rsidRPr="00E23CE3" w:rsidRDefault="00E23CE3" w:rsidP="00E23CE3">
            <w:pPr>
              <w:jc w:val="both"/>
              <w:rPr>
                <w:rFonts w:ascii="Arial" w:hAnsi="Arial" w:cs="Arial"/>
                <w:b/>
                <w:spacing w:val="2"/>
                <w:sz w:val="24"/>
                <w:szCs w:val="24"/>
                <w:lang w:val="mn-MN"/>
              </w:rPr>
            </w:pPr>
            <w:r w:rsidRPr="00E23CE3">
              <w:rPr>
                <w:rFonts w:ascii="Arial" w:hAnsi="Arial" w:cs="Arial"/>
                <w:bCs/>
                <w:spacing w:val="2"/>
                <w:sz w:val="22"/>
                <w:szCs w:val="22"/>
                <w:lang w:val="mn-MN"/>
              </w:rPr>
              <w:t>(Судалгааны үр шим хүртэгч талуудыг тодорхойлох, тэд хэрхэн үр шимийг хүртэх, академик үр нөлөөнөөс бусад үр нөлөөг юугаар хэмжиж болох, судалгааны явцад болон дараа судалгааны үр шимийг амжилттай болгоход юу хийх вэ зэрэг асуултад хариулна)</w:t>
            </w:r>
            <w:r w:rsidRPr="00E23CE3">
              <w:rPr>
                <w:rFonts w:ascii="Arial" w:hAnsi="Arial" w:cs="Arial"/>
                <w:b/>
                <w:spacing w:val="2"/>
                <w:sz w:val="22"/>
                <w:szCs w:val="22"/>
                <w:lang w:val="mn-MN"/>
              </w:rPr>
              <w:t xml:space="preserve">   </w:t>
            </w:r>
          </w:p>
        </w:tc>
      </w:tr>
      <w:tr w:rsidR="00AC0757" w:rsidRPr="00D049F6" w14:paraId="7DCC627A" w14:textId="77777777" w:rsidTr="006A664E">
        <w:tc>
          <w:tcPr>
            <w:tcW w:w="292" w:type="pct"/>
          </w:tcPr>
          <w:p w14:paraId="0C774510"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3607073E" w14:textId="4A09FC65" w:rsidR="00EB52C0" w:rsidRDefault="00EB52C0" w:rsidP="006A664E">
            <w:pPr>
              <w:jc w:val="both"/>
              <w:rPr>
                <w:rFonts w:ascii="Arial" w:hAnsi="Arial" w:cs="Arial"/>
                <w:b/>
                <w:spacing w:val="2"/>
                <w:sz w:val="22"/>
                <w:szCs w:val="24"/>
                <w:lang w:val="mn-MN"/>
              </w:rPr>
            </w:pPr>
            <w:r>
              <w:rPr>
                <w:rFonts w:ascii="Arial" w:hAnsi="Arial" w:cs="Arial"/>
                <w:b/>
                <w:spacing w:val="2"/>
                <w:sz w:val="24"/>
                <w:szCs w:val="24"/>
                <w:lang w:val="mn-MN"/>
              </w:rPr>
              <w:t>Ө</w:t>
            </w:r>
            <w:r w:rsidR="00AC0757" w:rsidRPr="00D049F6">
              <w:rPr>
                <w:rFonts w:ascii="Arial" w:hAnsi="Arial" w:cs="Arial"/>
                <w:b/>
                <w:spacing w:val="2"/>
                <w:sz w:val="24"/>
                <w:szCs w:val="24"/>
                <w:lang w:val="mn-MN"/>
              </w:rPr>
              <w:t>нөөгийн</w:t>
            </w:r>
            <w:r>
              <w:rPr>
                <w:rFonts w:ascii="Arial" w:hAnsi="Arial" w:cs="Arial"/>
                <w:b/>
                <w:spacing w:val="2"/>
                <w:sz w:val="24"/>
                <w:szCs w:val="24"/>
                <w:lang w:val="mn-MN"/>
              </w:rPr>
              <w:t xml:space="preserve"> нөхцөл</w:t>
            </w:r>
            <w:r w:rsidR="00AC0757" w:rsidRPr="00D049F6">
              <w:rPr>
                <w:rFonts w:ascii="Arial" w:hAnsi="Arial" w:cs="Arial"/>
                <w:b/>
                <w:spacing w:val="2"/>
                <w:sz w:val="24"/>
                <w:szCs w:val="24"/>
                <w:lang w:val="mn-MN"/>
              </w:rPr>
              <w:t xml:space="preserve"> байдал:</w:t>
            </w:r>
            <w:r w:rsidR="00AC0757" w:rsidRPr="00D049F6">
              <w:rPr>
                <w:rFonts w:ascii="Arial" w:hAnsi="Arial" w:cs="Arial"/>
                <w:b/>
                <w:spacing w:val="2"/>
                <w:sz w:val="22"/>
                <w:szCs w:val="24"/>
                <w:lang w:val="mn-MN"/>
              </w:rPr>
              <w:t xml:space="preserve"> </w:t>
            </w:r>
          </w:p>
          <w:p w14:paraId="56A11C6D" w14:textId="1ED84FF5" w:rsidR="00AC0757" w:rsidRPr="00EB52C0" w:rsidRDefault="00AC0757" w:rsidP="006A664E">
            <w:pPr>
              <w:jc w:val="both"/>
              <w:rPr>
                <w:rFonts w:ascii="Arial" w:hAnsi="Arial" w:cs="Arial"/>
                <w:spacing w:val="2"/>
                <w:sz w:val="24"/>
                <w:szCs w:val="24"/>
                <w:lang w:val="mn-MN"/>
              </w:rPr>
            </w:pPr>
            <w:r w:rsidRPr="00D049F6">
              <w:rPr>
                <w:rFonts w:ascii="Arial" w:hAnsi="Arial" w:cs="Arial"/>
                <w:spacing w:val="2"/>
                <w:sz w:val="22"/>
                <w:szCs w:val="24"/>
                <w:lang w:val="mn-MN"/>
              </w:rPr>
              <w:t>Энэ төсөлтэй холбоотой сургууль</w:t>
            </w:r>
            <w:r w:rsidRPr="00D049F6">
              <w:rPr>
                <w:rFonts w:ascii="Arial" w:hAnsi="Arial" w:cs="Arial"/>
                <w:spacing w:val="2"/>
                <w:sz w:val="22"/>
                <w:szCs w:val="24"/>
              </w:rPr>
              <w:t>/</w:t>
            </w:r>
            <w:r w:rsidRPr="00D049F6">
              <w:rPr>
                <w:rFonts w:ascii="Arial" w:hAnsi="Arial" w:cs="Arial"/>
                <w:spacing w:val="2"/>
                <w:sz w:val="22"/>
                <w:szCs w:val="24"/>
                <w:lang w:val="mn-MN"/>
              </w:rPr>
              <w:t xml:space="preserve">нийгэм дэхь өнөөгийн байдал, тухайн төслийг хэрэгжүүлэх </w:t>
            </w:r>
            <w:r w:rsidR="00EB52C0">
              <w:rPr>
                <w:rFonts w:ascii="Arial" w:hAnsi="Arial" w:cs="Arial"/>
                <w:spacing w:val="2"/>
                <w:sz w:val="22"/>
                <w:szCs w:val="24"/>
                <w:lang w:val="mn-MN"/>
              </w:rPr>
              <w:t xml:space="preserve">хэрэгцээ </w:t>
            </w:r>
            <w:r w:rsidRPr="00D049F6">
              <w:rPr>
                <w:rFonts w:ascii="Arial" w:hAnsi="Arial" w:cs="Arial"/>
                <w:spacing w:val="2"/>
                <w:sz w:val="22"/>
                <w:szCs w:val="24"/>
                <w:lang w:val="mn-MN"/>
              </w:rPr>
              <w:t>шаардлага, суурь нөхцөл байдлын талаарх мэдээллийг бичнэ. Өнөөгийн нөхцөл байдлыг харуулах зураг, баримт, судалгаа зэргийг хавсаргаж болно.</w:t>
            </w:r>
            <w:r w:rsidR="00EB52C0">
              <w:rPr>
                <w:rFonts w:ascii="Arial" w:hAnsi="Arial" w:cs="Arial"/>
                <w:spacing w:val="2"/>
                <w:sz w:val="22"/>
                <w:szCs w:val="24"/>
                <w:lang w:val="mn-MN"/>
              </w:rPr>
              <w:t xml:space="preserve"> </w:t>
            </w:r>
            <w:r w:rsidR="00EB52C0">
              <w:rPr>
                <w:rFonts w:ascii="Arial" w:hAnsi="Arial" w:cs="Arial"/>
                <w:spacing w:val="2"/>
                <w:sz w:val="22"/>
                <w:szCs w:val="24"/>
              </w:rPr>
              <w:t xml:space="preserve">SWOT </w:t>
            </w:r>
            <w:r w:rsidR="00EB52C0">
              <w:rPr>
                <w:rFonts w:ascii="Arial" w:hAnsi="Arial" w:cs="Arial"/>
                <w:spacing w:val="2"/>
                <w:sz w:val="22"/>
                <w:szCs w:val="24"/>
                <w:lang w:val="mn-MN"/>
              </w:rPr>
              <w:t xml:space="preserve">шинжилгээ хийж оруулах. </w:t>
            </w:r>
          </w:p>
        </w:tc>
      </w:tr>
      <w:tr w:rsidR="00AC0757" w:rsidRPr="00D049F6" w14:paraId="0ADA4C26" w14:textId="77777777" w:rsidTr="006A664E">
        <w:tc>
          <w:tcPr>
            <w:tcW w:w="292" w:type="pct"/>
          </w:tcPr>
          <w:p w14:paraId="125F6CE7"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71E184B3" w14:textId="77777777" w:rsidR="00AC0757" w:rsidRDefault="00AC0757" w:rsidP="006A664E">
            <w:pPr>
              <w:jc w:val="both"/>
              <w:rPr>
                <w:rFonts w:ascii="Arial" w:hAnsi="Arial" w:cs="Arial"/>
                <w:b/>
                <w:sz w:val="24"/>
                <w:szCs w:val="24"/>
                <w:lang w:val="mn-MN"/>
              </w:rPr>
            </w:pPr>
            <w:r w:rsidRPr="00D049F6">
              <w:rPr>
                <w:rFonts w:ascii="Arial" w:hAnsi="Arial" w:cs="Arial"/>
                <w:b/>
                <w:sz w:val="24"/>
                <w:szCs w:val="24"/>
                <w:lang w:val="mn-MN"/>
              </w:rPr>
              <w:t>Төслөөс гарах үр дүн</w:t>
            </w:r>
            <w:r w:rsidRPr="00D049F6">
              <w:rPr>
                <w:rFonts w:ascii="Arial" w:hAnsi="Arial" w:cs="Arial"/>
                <w:b/>
                <w:sz w:val="24"/>
                <w:szCs w:val="24"/>
              </w:rPr>
              <w:t>:</w:t>
            </w:r>
            <w:r w:rsidRPr="00D049F6">
              <w:rPr>
                <w:rFonts w:ascii="Arial" w:hAnsi="Arial" w:cs="Arial"/>
                <w:b/>
                <w:sz w:val="24"/>
                <w:szCs w:val="24"/>
                <w:lang w:val="mn-MN"/>
              </w:rPr>
              <w:t xml:space="preserve"> </w:t>
            </w:r>
          </w:p>
          <w:p w14:paraId="44C32702" w14:textId="5ABA99F1" w:rsidR="00AC0757" w:rsidRPr="00EC5402" w:rsidRDefault="00AC0757" w:rsidP="006A664E">
            <w:pPr>
              <w:jc w:val="both"/>
              <w:rPr>
                <w:rFonts w:ascii="Arial" w:hAnsi="Arial" w:cs="Arial"/>
                <w:spacing w:val="2"/>
                <w:sz w:val="22"/>
                <w:szCs w:val="24"/>
                <w:lang w:val="mn-MN"/>
              </w:rPr>
            </w:pPr>
            <w:r>
              <w:rPr>
                <w:rFonts w:ascii="Arial" w:hAnsi="Arial" w:cs="Arial"/>
                <w:b/>
                <w:sz w:val="24"/>
                <w:szCs w:val="24"/>
                <w:lang w:val="mn-MN"/>
              </w:rPr>
              <w:t xml:space="preserve">А. </w:t>
            </w:r>
            <w:r w:rsidRPr="00D049F6">
              <w:rPr>
                <w:rFonts w:ascii="Arial" w:hAnsi="Arial" w:cs="Arial"/>
                <w:spacing w:val="2"/>
                <w:sz w:val="22"/>
                <w:szCs w:val="24"/>
                <w:lang w:val="mn-MN"/>
              </w:rPr>
              <w:t>Төсөл хэрэгжүүлснээр хүрэх үр дүнгийн төсөөлөл,  тухайн үр дүн нь өнөөгийн нөхцөл байдлыг хэрхэн сайжруулах талаар  бичнэ. Үр дүнг тодорхой, хэмжигдэхүйц, бодитой, тухайн хугацаандаа хэрэгжихүйц байхаар бичнэ.</w:t>
            </w:r>
            <w:r w:rsidR="00EC5402">
              <w:rPr>
                <w:rFonts w:ascii="Arial" w:hAnsi="Arial" w:cs="Arial"/>
                <w:spacing w:val="2"/>
                <w:sz w:val="22"/>
                <w:szCs w:val="24"/>
                <w:lang w:val="mn-MN"/>
              </w:rPr>
              <w:t xml:space="preserve"> </w:t>
            </w:r>
            <w:r w:rsidR="00EC5402" w:rsidRPr="00EC5402">
              <w:rPr>
                <w:rFonts w:ascii="Arial" w:hAnsi="Arial" w:cs="Arial"/>
                <w:color w:val="FF0000"/>
                <w:spacing w:val="2"/>
                <w:sz w:val="22"/>
                <w:szCs w:val="24"/>
                <w:lang w:val="mn-MN"/>
              </w:rPr>
              <w:t>Жишээ:</w:t>
            </w:r>
          </w:p>
          <w:tbl>
            <w:tblPr>
              <w:tblStyle w:val="TableGrid"/>
              <w:tblW w:w="0" w:type="auto"/>
              <w:jc w:val="center"/>
              <w:tblLook w:val="04A0" w:firstRow="1" w:lastRow="0" w:firstColumn="1" w:lastColumn="0" w:noHBand="0" w:noVBand="1"/>
            </w:tblPr>
            <w:tblGrid>
              <w:gridCol w:w="441"/>
              <w:gridCol w:w="3453"/>
              <w:gridCol w:w="991"/>
              <w:gridCol w:w="2500"/>
              <w:gridCol w:w="1401"/>
            </w:tblGrid>
            <w:tr w:rsidR="0068657F" w:rsidRPr="00086233" w14:paraId="7985D5A3" w14:textId="77777777" w:rsidTr="00EC5402">
              <w:trPr>
                <w:jc w:val="center"/>
              </w:trPr>
              <w:tc>
                <w:tcPr>
                  <w:tcW w:w="291" w:type="dxa"/>
                  <w:vAlign w:val="center"/>
                </w:tcPr>
                <w:p w14:paraId="411141E9" w14:textId="513AA1A5" w:rsidR="0068657F" w:rsidRPr="00086233" w:rsidRDefault="0068657F" w:rsidP="00086233">
                  <w:pPr>
                    <w:jc w:val="center"/>
                    <w:rPr>
                      <w:rFonts w:ascii="Arial" w:hAnsi="Arial" w:cs="Arial"/>
                      <w:b/>
                      <w:spacing w:val="2"/>
                      <w:szCs w:val="22"/>
                      <w:lang w:val="mn-MN"/>
                    </w:rPr>
                  </w:pPr>
                  <w:r w:rsidRPr="00086233">
                    <w:rPr>
                      <w:rFonts w:ascii="Arial" w:hAnsi="Arial" w:cs="Arial"/>
                      <w:b/>
                      <w:spacing w:val="2"/>
                      <w:szCs w:val="22"/>
                      <w:lang w:val="mn-MN"/>
                    </w:rPr>
                    <w:t>№</w:t>
                  </w:r>
                </w:p>
              </w:tc>
              <w:tc>
                <w:tcPr>
                  <w:tcW w:w="3544" w:type="dxa"/>
                  <w:vAlign w:val="center"/>
                </w:tcPr>
                <w:p w14:paraId="4E1A6B60" w14:textId="0C42ABE7" w:rsidR="0068657F" w:rsidRPr="00086233" w:rsidRDefault="0068657F" w:rsidP="00086233">
                  <w:pPr>
                    <w:jc w:val="center"/>
                    <w:rPr>
                      <w:rFonts w:ascii="Arial" w:hAnsi="Arial" w:cs="Arial"/>
                      <w:b/>
                      <w:spacing w:val="2"/>
                      <w:szCs w:val="22"/>
                      <w:lang w:val="mn-MN"/>
                    </w:rPr>
                  </w:pPr>
                  <w:r w:rsidRPr="00086233">
                    <w:rPr>
                      <w:rFonts w:ascii="Arial" w:hAnsi="Arial" w:cs="Arial"/>
                      <w:b/>
                      <w:spacing w:val="2"/>
                      <w:szCs w:val="22"/>
                      <w:lang w:val="mn-MN"/>
                    </w:rPr>
                    <w:t>Төслөөр бий болох үр дүн</w:t>
                  </w:r>
                </w:p>
              </w:tc>
              <w:tc>
                <w:tcPr>
                  <w:tcW w:w="992" w:type="dxa"/>
                  <w:vAlign w:val="center"/>
                </w:tcPr>
                <w:p w14:paraId="669612A5" w14:textId="6726D924" w:rsidR="0068657F" w:rsidRPr="00086233" w:rsidRDefault="00086233" w:rsidP="00086233">
                  <w:pPr>
                    <w:jc w:val="center"/>
                    <w:rPr>
                      <w:rFonts w:ascii="Arial" w:hAnsi="Arial" w:cs="Arial"/>
                      <w:b/>
                      <w:spacing w:val="2"/>
                      <w:szCs w:val="22"/>
                      <w:lang w:val="mn-MN"/>
                    </w:rPr>
                  </w:pPr>
                  <w:r w:rsidRPr="00086233">
                    <w:rPr>
                      <w:rFonts w:ascii="Arial" w:hAnsi="Arial" w:cs="Arial"/>
                      <w:b/>
                      <w:spacing w:val="2"/>
                      <w:szCs w:val="22"/>
                      <w:lang w:val="mn-MN"/>
                    </w:rPr>
                    <w:t>Тоо хэмжээ</w:t>
                  </w:r>
                </w:p>
              </w:tc>
              <w:tc>
                <w:tcPr>
                  <w:tcW w:w="2551" w:type="dxa"/>
                  <w:vAlign w:val="center"/>
                </w:tcPr>
                <w:p w14:paraId="26563CCD" w14:textId="39FABEA0" w:rsidR="0068657F" w:rsidRPr="00086233" w:rsidRDefault="00086233" w:rsidP="00086233">
                  <w:pPr>
                    <w:jc w:val="center"/>
                    <w:rPr>
                      <w:rFonts w:ascii="Arial" w:hAnsi="Arial" w:cs="Arial"/>
                      <w:b/>
                      <w:spacing w:val="2"/>
                      <w:szCs w:val="22"/>
                      <w:lang w:val="mn-MN"/>
                    </w:rPr>
                  </w:pPr>
                  <w:r w:rsidRPr="00086233">
                    <w:rPr>
                      <w:rFonts w:ascii="Arial" w:hAnsi="Arial" w:cs="Arial"/>
                      <w:b/>
                      <w:spacing w:val="2"/>
                      <w:szCs w:val="22"/>
                      <w:lang w:val="mn-MN"/>
                    </w:rPr>
                    <w:t>Үр дүнгийн үзүүлэлт</w:t>
                  </w:r>
                </w:p>
              </w:tc>
              <w:tc>
                <w:tcPr>
                  <w:tcW w:w="1408" w:type="dxa"/>
                  <w:vAlign w:val="center"/>
                </w:tcPr>
                <w:p w14:paraId="55675DC9" w14:textId="20E6A2D9" w:rsidR="0068657F" w:rsidRPr="00086233" w:rsidRDefault="00086233" w:rsidP="00086233">
                  <w:pPr>
                    <w:jc w:val="center"/>
                    <w:rPr>
                      <w:rFonts w:ascii="Arial" w:hAnsi="Arial" w:cs="Arial"/>
                      <w:b/>
                      <w:spacing w:val="2"/>
                      <w:szCs w:val="22"/>
                      <w:lang w:val="mn-MN"/>
                    </w:rPr>
                  </w:pPr>
                  <w:r w:rsidRPr="00086233">
                    <w:rPr>
                      <w:rFonts w:ascii="Arial" w:hAnsi="Arial" w:cs="Arial"/>
                      <w:b/>
                      <w:spacing w:val="2"/>
                      <w:szCs w:val="22"/>
                      <w:lang w:val="mn-MN"/>
                    </w:rPr>
                    <w:t xml:space="preserve">Хугацаа </w:t>
                  </w:r>
                </w:p>
              </w:tc>
            </w:tr>
            <w:tr w:rsidR="0068657F" w:rsidRPr="00086233" w14:paraId="39598E3F" w14:textId="77777777" w:rsidTr="00EC5402">
              <w:trPr>
                <w:jc w:val="center"/>
              </w:trPr>
              <w:tc>
                <w:tcPr>
                  <w:tcW w:w="291" w:type="dxa"/>
                  <w:vAlign w:val="center"/>
                </w:tcPr>
                <w:p w14:paraId="1E61C474" w14:textId="13C67386" w:rsidR="0068657F" w:rsidRPr="00EC5402" w:rsidRDefault="00086233" w:rsidP="00946575">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3544" w:type="dxa"/>
                  <w:vAlign w:val="center"/>
                </w:tcPr>
                <w:p w14:paraId="27BA61E5" w14:textId="221E20FA" w:rsidR="0068657F" w:rsidRPr="00EC5402" w:rsidRDefault="00EC5402" w:rsidP="006A664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 судалгааны үр дүнг оюуны өмчийн эрхийн хамгаалалт хийлгэх</w:t>
                  </w:r>
                </w:p>
              </w:tc>
              <w:tc>
                <w:tcPr>
                  <w:tcW w:w="992" w:type="dxa"/>
                  <w:vAlign w:val="center"/>
                </w:tcPr>
                <w:p w14:paraId="344A5A2B" w14:textId="78E3CF2A" w:rsidR="0068657F" w:rsidRPr="00EC5402" w:rsidRDefault="00EC5402" w:rsidP="00EC5402">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2551" w:type="dxa"/>
                  <w:vAlign w:val="center"/>
                </w:tcPr>
                <w:p w14:paraId="23720481" w14:textId="09062682" w:rsidR="0068657F" w:rsidRPr="00EC5402" w:rsidRDefault="00EC5402" w:rsidP="006A664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Зохиогчийн эрхийн гэрчилгээ авсан байна.</w:t>
                  </w:r>
                </w:p>
              </w:tc>
              <w:tc>
                <w:tcPr>
                  <w:tcW w:w="1408" w:type="dxa"/>
                  <w:vAlign w:val="center"/>
                </w:tcPr>
                <w:p w14:paraId="68239D61" w14:textId="0857D312" w:rsidR="0068657F" w:rsidRPr="00EC5402" w:rsidRDefault="00EC5402" w:rsidP="006A664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2023.06.01</w:t>
                  </w:r>
                </w:p>
              </w:tc>
            </w:tr>
          </w:tbl>
          <w:p w14:paraId="0DBC4EDF" w14:textId="77777777" w:rsidR="00AC0757" w:rsidRDefault="00AC0757" w:rsidP="006A664E">
            <w:pPr>
              <w:jc w:val="both"/>
              <w:rPr>
                <w:rFonts w:ascii="Arial" w:hAnsi="Arial" w:cs="Arial"/>
                <w:spacing w:val="2"/>
                <w:sz w:val="22"/>
                <w:szCs w:val="24"/>
                <w:lang w:val="mn-MN"/>
              </w:rPr>
            </w:pPr>
            <w:r w:rsidRPr="00BB058D">
              <w:rPr>
                <w:rFonts w:ascii="Arial" w:hAnsi="Arial" w:cs="Arial"/>
                <w:b/>
                <w:spacing w:val="2"/>
                <w:sz w:val="22"/>
                <w:szCs w:val="24"/>
                <w:lang w:val="mn-MN"/>
              </w:rPr>
              <w:t>Б.</w:t>
            </w:r>
            <w:r>
              <w:rPr>
                <w:rFonts w:ascii="Arial" w:hAnsi="Arial" w:cs="Arial"/>
                <w:spacing w:val="2"/>
                <w:sz w:val="22"/>
                <w:szCs w:val="24"/>
                <w:lang w:val="mn-MN"/>
              </w:rPr>
              <w:t xml:space="preserve"> Төслийг хэрэгжүүлснээр ШУТИС-ийн Эрдэм шинжилгээ, инновацийн үйл ажиллагаанд оруулах хувь нэмрийг төлөвлөж бичнэ. </w:t>
            </w:r>
          </w:p>
          <w:p w14:paraId="0C2A7E02" w14:textId="77777777" w:rsidR="00AC0757" w:rsidRDefault="00AC0757" w:rsidP="006A664E">
            <w:pPr>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8796A">
              <w:rPr>
                <w:rFonts w:ascii="Arial" w:hAnsi="Arial" w:cs="Arial"/>
                <w:spacing w:val="2"/>
                <w:sz w:val="22"/>
                <w:szCs w:val="24"/>
                <w:lang w:val="mn-MN"/>
              </w:rPr>
              <w:t>Эрдэм шинжилгээний өгүүлэл</w:t>
            </w:r>
            <w:r w:rsidRPr="00BB058D">
              <w:rPr>
                <w:rFonts w:ascii="Arial" w:hAnsi="Arial" w:cs="Arial"/>
                <w:i/>
                <w:spacing w:val="2"/>
                <w:sz w:val="22"/>
                <w:szCs w:val="24"/>
              </w:rPr>
              <w:t xml:space="preserve"> </w:t>
            </w:r>
            <w:r w:rsidRPr="00F8796A">
              <w:rPr>
                <w:rFonts w:ascii="Arial" w:hAnsi="Arial" w:cs="Arial"/>
                <w:i/>
                <w:spacing w:val="2"/>
                <w:sz w:val="22"/>
                <w:szCs w:val="24"/>
              </w:rPr>
              <w:t>(</w:t>
            </w:r>
            <w:r w:rsidRPr="00F8796A">
              <w:rPr>
                <w:rFonts w:ascii="Arial" w:hAnsi="Arial" w:cs="Arial"/>
                <w:i/>
                <w:noProof/>
                <w:lang w:val="mn-MN"/>
              </w:rPr>
              <w:t xml:space="preserve">Гадаадад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  </w:t>
            </w:r>
            <w:r w:rsidRPr="00F8796A">
              <w:rPr>
                <w:rFonts w:ascii="Arial" w:hAnsi="Arial" w:cs="Arial"/>
                <w:i/>
                <w:noProof/>
                <w:lang w:val="mn-MN"/>
              </w:rPr>
              <w:t xml:space="preserve">Дотоодод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8796A">
              <w:rPr>
                <w:rFonts w:ascii="Arial" w:hAnsi="Arial" w:cs="Arial"/>
                <w:i/>
                <w:spacing w:val="2"/>
                <w:sz w:val="22"/>
                <w:szCs w:val="24"/>
              </w:rPr>
              <w:t>)</w:t>
            </w:r>
          </w:p>
          <w:p w14:paraId="5530C0A8" w14:textId="77777777" w:rsidR="00AC0757" w:rsidRDefault="00AC0757" w:rsidP="006A664E">
            <w:pPr>
              <w:jc w:val="both"/>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Эрдэм шинжилгээний бүтээл </w:t>
            </w:r>
            <w:r w:rsidRPr="00F8796A">
              <w:rPr>
                <w:rFonts w:ascii="Arial" w:hAnsi="Arial" w:cs="Arial"/>
                <w:i/>
                <w:spacing w:val="2"/>
                <w:sz w:val="22"/>
                <w:szCs w:val="24"/>
              </w:rPr>
              <w:t>(</w:t>
            </w:r>
            <w:r>
              <w:rPr>
                <w:rFonts w:ascii="Arial" w:hAnsi="Arial" w:cs="Arial"/>
                <w:i/>
                <w:spacing w:val="2"/>
                <w:sz w:val="22"/>
                <w:szCs w:val="24"/>
                <w:lang w:val="mn-MN"/>
              </w:rPr>
              <w:t>1 сэдэвт</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w:t>
            </w:r>
            <w:r>
              <w:rPr>
                <w:rStyle w:val="CheckBoxChar"/>
                <w:rFonts w:ascii="Arial" w:eastAsiaTheme="minorEastAsia" w:hAnsi="Arial" w:cs="Arial"/>
                <w:i/>
                <w:sz w:val="20"/>
                <w:szCs w:val="20"/>
                <w:lang w:val="mn-MN"/>
              </w:rPr>
              <w:t xml:space="preserve"> </w:t>
            </w:r>
            <w:r>
              <w:rPr>
                <w:rFonts w:ascii="Arial" w:hAnsi="Arial" w:cs="Arial"/>
                <w:i/>
                <w:noProof/>
                <w:lang w:val="mn-MN"/>
              </w:rPr>
              <w:t>Сурах бичиг</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Pr>
                <w:rStyle w:val="CheckBoxChar"/>
                <w:rFonts w:ascii="Arial" w:eastAsiaTheme="minorEastAsia" w:hAnsi="Arial" w:cs="Arial"/>
                <w:i/>
                <w:sz w:val="20"/>
                <w:szCs w:val="20"/>
                <w:lang w:val="mn-MN"/>
              </w:rPr>
              <w:t xml:space="preserve">, </w:t>
            </w:r>
            <w:r>
              <w:rPr>
                <w:rFonts w:ascii="Arial" w:hAnsi="Arial" w:cs="Arial"/>
                <w:i/>
                <w:noProof/>
                <w:lang w:val="mn-MN"/>
              </w:rPr>
              <w:t>Бусад</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8796A">
              <w:rPr>
                <w:rFonts w:ascii="Arial" w:hAnsi="Arial" w:cs="Arial"/>
                <w:i/>
                <w:spacing w:val="2"/>
                <w:sz w:val="22"/>
                <w:szCs w:val="24"/>
              </w:rPr>
              <w:t>)</w:t>
            </w:r>
          </w:p>
          <w:p w14:paraId="4A5BD422" w14:textId="77777777" w:rsidR="00AC0757" w:rsidRDefault="00AC0757" w:rsidP="006A664E">
            <w:pPr>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Оюуны өмчийн эрх </w:t>
            </w:r>
            <w:r w:rsidRPr="00BB058D">
              <w:rPr>
                <w:rFonts w:ascii="Arial" w:hAnsi="Arial" w:cs="Arial"/>
                <w:i/>
                <w:spacing w:val="2"/>
                <w:sz w:val="22"/>
                <w:szCs w:val="24"/>
              </w:rPr>
              <w:t>(</w:t>
            </w:r>
            <w:r w:rsidRPr="00BB058D">
              <w:rPr>
                <w:rFonts w:ascii="Arial" w:hAnsi="Arial" w:cs="Arial"/>
                <w:i/>
                <w:noProof/>
                <w:lang w:val="mn-MN"/>
              </w:rPr>
              <w:t xml:space="preserve">Шинэ бүтээл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BB058D">
              <w:rPr>
                <w:rStyle w:val="CheckBoxChar"/>
                <w:rFonts w:ascii="Arial" w:eastAsiaTheme="minorEastAsia" w:hAnsi="Arial" w:cs="Arial"/>
                <w:i/>
                <w:sz w:val="20"/>
                <w:szCs w:val="20"/>
                <w:lang w:val="mn-MN"/>
              </w:rPr>
              <w:t xml:space="preserve">, </w:t>
            </w:r>
            <w:r w:rsidRPr="00BB058D">
              <w:rPr>
                <w:rFonts w:ascii="Arial" w:hAnsi="Arial" w:cs="Arial"/>
                <w:i/>
                <w:noProof/>
                <w:lang w:val="mn-MN"/>
              </w:rPr>
              <w:t xml:space="preserve">Ашигтай загвар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BB058D">
              <w:rPr>
                <w:rStyle w:val="CheckBoxChar"/>
                <w:rFonts w:ascii="Arial" w:eastAsiaTheme="minorEastAsia" w:hAnsi="Arial" w:cs="Arial"/>
                <w:i/>
                <w:sz w:val="20"/>
                <w:szCs w:val="20"/>
                <w:lang w:val="mn-MN"/>
              </w:rPr>
              <w:t xml:space="preserve">, </w:t>
            </w:r>
            <w:r w:rsidRPr="00BB058D">
              <w:rPr>
                <w:rFonts w:ascii="Arial" w:hAnsi="Arial" w:cs="Arial"/>
                <w:i/>
                <w:noProof/>
                <w:lang w:val="mn-MN"/>
              </w:rPr>
              <w:t xml:space="preserve">Зохиогчийн эрхийн гэрчилгээ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BB058D">
              <w:rPr>
                <w:rFonts w:ascii="Arial" w:hAnsi="Arial" w:cs="Arial"/>
                <w:i/>
                <w:spacing w:val="2"/>
                <w:sz w:val="22"/>
                <w:szCs w:val="24"/>
              </w:rPr>
              <w:t>)</w:t>
            </w:r>
          </w:p>
          <w:p w14:paraId="3FE5F3CB" w14:textId="77777777" w:rsidR="00AC0757" w:rsidRDefault="00AC0757" w:rsidP="006A664E">
            <w:pPr>
              <w:jc w:val="both"/>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Технологи дамжуулалт </w:t>
            </w:r>
            <w:r w:rsidRPr="00F8796A">
              <w:rPr>
                <w:rFonts w:ascii="Arial" w:hAnsi="Arial" w:cs="Arial"/>
                <w:i/>
                <w:spacing w:val="2"/>
                <w:sz w:val="22"/>
                <w:szCs w:val="24"/>
              </w:rPr>
              <w:t>(</w:t>
            </w:r>
            <w:r w:rsidRPr="00F8796A">
              <w:rPr>
                <w:rFonts w:ascii="Arial" w:hAnsi="Arial" w:cs="Arial"/>
                <w:i/>
                <w:noProof/>
                <w:lang w:val="mn-MN"/>
              </w:rPr>
              <w:t xml:space="preserve">Лицензийн гэрээ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  </w:t>
            </w:r>
            <w:r w:rsidRPr="00F8796A">
              <w:rPr>
                <w:rFonts w:ascii="Arial" w:hAnsi="Arial" w:cs="Arial"/>
                <w:i/>
                <w:noProof/>
                <w:lang w:val="mn-MN"/>
              </w:rPr>
              <w:t xml:space="preserve">Гарааны компани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8796A">
              <w:rPr>
                <w:rFonts w:ascii="Arial" w:hAnsi="Arial" w:cs="Arial"/>
                <w:i/>
                <w:spacing w:val="2"/>
                <w:sz w:val="22"/>
                <w:szCs w:val="24"/>
              </w:rPr>
              <w:t>)</w:t>
            </w:r>
          </w:p>
          <w:p w14:paraId="73C68B9C" w14:textId="77777777" w:rsidR="00AC0757" w:rsidRDefault="00AC0757" w:rsidP="006A664E">
            <w:pPr>
              <w:jc w:val="both"/>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946575">
              <w:rPr>
                <w:rFonts w:ascii="Arial" w:hAnsi="Arial" w:cs="Arial"/>
                <w:spacing w:val="2"/>
                <w:sz w:val="22"/>
                <w:szCs w:val="24"/>
                <w:lang w:val="mn-MN"/>
              </w:rPr>
              <w:t>Судлаач бэлтгэх</w:t>
            </w:r>
            <w:r>
              <w:rPr>
                <w:rFonts w:ascii="Arial" w:hAnsi="Arial" w:cs="Arial"/>
                <w:spacing w:val="2"/>
                <w:sz w:val="22"/>
                <w:szCs w:val="24"/>
                <w:lang w:val="mn-MN"/>
              </w:rPr>
              <w:t xml:space="preserve"> </w:t>
            </w:r>
            <w:r w:rsidRPr="00946575">
              <w:rPr>
                <w:rFonts w:ascii="Arial" w:hAnsi="Arial" w:cs="Arial"/>
                <w:i/>
                <w:spacing w:val="2"/>
                <w:szCs w:val="22"/>
              </w:rPr>
              <w:t>(</w:t>
            </w:r>
            <w:r w:rsidRPr="00946575">
              <w:rPr>
                <w:rFonts w:ascii="Arial" w:hAnsi="Arial" w:cs="Arial"/>
                <w:i/>
                <w:spacing w:val="2"/>
                <w:szCs w:val="22"/>
                <w:lang w:val="mn-MN"/>
              </w:rPr>
              <w:t>хамгаалуулах магистрант</w:t>
            </w:r>
            <w:r w:rsidRPr="00946575">
              <w:rPr>
                <w:rFonts w:ascii="Arial" w:hAnsi="Arial" w:cs="Arial"/>
                <w:i/>
                <w:noProof/>
                <w:sz w:val="18"/>
                <w:szCs w:val="18"/>
                <w:lang w:val="mn-MN"/>
              </w:rPr>
              <w:t xml:space="preserve">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w:t>
            </w:r>
            <w:r>
              <w:rPr>
                <w:rStyle w:val="CheckBoxChar"/>
                <w:rFonts w:ascii="Arial" w:eastAsiaTheme="minorEastAsia" w:hAnsi="Arial" w:cs="Arial"/>
                <w:i/>
                <w:sz w:val="20"/>
                <w:szCs w:val="20"/>
                <w:lang w:val="mn-MN"/>
              </w:rPr>
              <w:t xml:space="preserve"> </w:t>
            </w:r>
            <w:r>
              <w:rPr>
                <w:rFonts w:ascii="Arial" w:hAnsi="Arial" w:cs="Arial"/>
                <w:i/>
                <w:noProof/>
                <w:lang w:val="mn-MN"/>
              </w:rPr>
              <w:t>Хамгаалуулах докторант</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8796A">
              <w:rPr>
                <w:rFonts w:ascii="Arial" w:hAnsi="Arial" w:cs="Arial"/>
                <w:i/>
                <w:spacing w:val="2"/>
                <w:sz w:val="22"/>
                <w:szCs w:val="24"/>
              </w:rPr>
              <w:t>)</w:t>
            </w:r>
          </w:p>
          <w:p w14:paraId="22E6C9D9" w14:textId="6176EFDD" w:rsidR="0068657F" w:rsidRPr="00F8796A" w:rsidRDefault="00AC0757" w:rsidP="006A664E">
            <w:pPr>
              <w:jc w:val="both"/>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Бусад </w:t>
            </w:r>
            <w:r w:rsidRPr="00F8796A">
              <w:rPr>
                <w:rFonts w:ascii="Arial" w:hAnsi="Arial" w:cs="Arial"/>
                <w:i/>
                <w:spacing w:val="2"/>
                <w:sz w:val="22"/>
                <w:szCs w:val="24"/>
              </w:rPr>
              <w:t>(</w:t>
            </w:r>
            <w:r w:rsidRPr="00F8796A">
              <w:rPr>
                <w:rFonts w:ascii="Arial" w:hAnsi="Arial" w:cs="Arial"/>
                <w:i/>
                <w:spacing w:val="2"/>
                <w:sz w:val="22"/>
                <w:szCs w:val="24"/>
                <w:lang w:val="mn-MN"/>
              </w:rPr>
              <w:t>дээрхээс бусад хувь нэмрийг нөхөж бичнэ үү</w:t>
            </w:r>
            <w:r w:rsidRPr="00F8796A">
              <w:rPr>
                <w:rFonts w:ascii="Arial" w:hAnsi="Arial" w:cs="Arial"/>
                <w:i/>
                <w:spacing w:val="2"/>
                <w:sz w:val="22"/>
                <w:szCs w:val="24"/>
              </w:rPr>
              <w:t>)</w:t>
            </w:r>
          </w:p>
        </w:tc>
      </w:tr>
      <w:tr w:rsidR="00AC0757" w:rsidRPr="00D049F6" w14:paraId="24F49821" w14:textId="77777777" w:rsidTr="006A664E">
        <w:tc>
          <w:tcPr>
            <w:tcW w:w="292" w:type="pct"/>
            <w:vMerge w:val="restart"/>
          </w:tcPr>
          <w:p w14:paraId="73A7F7C3"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55792E5D" w14:textId="381B6CFC" w:rsidR="00AC0757" w:rsidRPr="002E6A13" w:rsidRDefault="00B878BD" w:rsidP="006A664E">
            <w:pPr>
              <w:jc w:val="both"/>
              <w:rPr>
                <w:rFonts w:ascii="Arial" w:hAnsi="Arial" w:cs="Arial"/>
                <w:spacing w:val="2"/>
                <w:sz w:val="22"/>
                <w:szCs w:val="19"/>
              </w:rPr>
            </w:pPr>
            <w:r>
              <w:rPr>
                <w:rFonts w:ascii="Arial" w:hAnsi="Arial" w:cs="Arial"/>
                <w:b/>
                <w:spacing w:val="2"/>
                <w:w w:val="103"/>
                <w:sz w:val="24"/>
                <w:szCs w:val="24"/>
                <w:lang w:val="mn-MN"/>
              </w:rPr>
              <w:t>Удирдамжид тусгасан шаардлагыг хэрхэн хангах тухай төлөвөлгөө</w:t>
            </w:r>
            <w:r w:rsidR="00AC0757" w:rsidRPr="00D049F6">
              <w:rPr>
                <w:rFonts w:ascii="Arial" w:hAnsi="Arial" w:cs="Arial"/>
                <w:b/>
                <w:spacing w:val="2"/>
                <w:w w:val="103"/>
                <w:sz w:val="24"/>
                <w:szCs w:val="24"/>
                <w:lang w:val="mn-MN"/>
              </w:rPr>
              <w:t xml:space="preserve">: </w:t>
            </w:r>
            <w:r w:rsidR="00AC0757">
              <w:rPr>
                <w:rFonts w:ascii="Arial" w:hAnsi="Arial" w:cs="Arial"/>
                <w:spacing w:val="2"/>
                <w:sz w:val="22"/>
                <w:szCs w:val="19"/>
                <w:lang w:val="mn-MN"/>
              </w:rPr>
              <w:t>Төс</w:t>
            </w:r>
            <w:r>
              <w:rPr>
                <w:rFonts w:ascii="Arial" w:hAnsi="Arial" w:cs="Arial"/>
                <w:spacing w:val="2"/>
                <w:sz w:val="22"/>
                <w:szCs w:val="19"/>
                <w:lang w:val="mn-MN"/>
              </w:rPr>
              <w:t xml:space="preserve">өл сонгон шалгаруулж, санхүүжүүлэх удирдамжид заасан шаардлагауудыг хэрхэн хангах, баримт нотолгоог доорх хүснэгтийн дагуу жагсааж бичнэ. </w:t>
            </w:r>
            <w:r w:rsidR="002E6A13">
              <w:rPr>
                <w:rFonts w:ascii="Arial" w:hAnsi="Arial" w:cs="Arial"/>
                <w:spacing w:val="2"/>
                <w:sz w:val="22"/>
                <w:szCs w:val="19"/>
                <w:lang w:val="mn-MN"/>
              </w:rPr>
              <w:t xml:space="preserve">Мэдүүлж буй төслийн төрлөөс хамаарч доорход хамаарах чиглэлээр бөглөнө. </w:t>
            </w:r>
          </w:p>
        </w:tc>
      </w:tr>
      <w:tr w:rsidR="00BC4F3F" w:rsidRPr="00D049F6" w14:paraId="0EA44CCA" w14:textId="77777777" w:rsidTr="00BC4F3F">
        <w:tc>
          <w:tcPr>
            <w:tcW w:w="292" w:type="pct"/>
            <w:vMerge/>
          </w:tcPr>
          <w:p w14:paraId="6C66B01A" w14:textId="77777777" w:rsidR="00BC4F3F" w:rsidRPr="00D049F6" w:rsidRDefault="00BC4F3F" w:rsidP="006A664E">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2ADD80D6" w14:textId="30F459C8" w:rsidR="00BC4F3F" w:rsidRPr="00D049F6" w:rsidRDefault="00BC4F3F" w:rsidP="006A664E">
            <w:pPr>
              <w:spacing w:line="276" w:lineRule="auto"/>
              <w:jc w:val="center"/>
              <w:rPr>
                <w:rFonts w:ascii="Arial" w:hAnsi="Arial" w:cs="Arial"/>
                <w:b/>
                <w:spacing w:val="3"/>
                <w:sz w:val="24"/>
                <w:szCs w:val="24"/>
                <w:lang w:val="mn-MN"/>
              </w:rPr>
            </w:pPr>
            <w:r>
              <w:rPr>
                <w:rFonts w:ascii="Arial" w:hAnsi="Arial" w:cs="Arial"/>
                <w:b/>
                <w:spacing w:val="3"/>
                <w:sz w:val="24"/>
                <w:szCs w:val="24"/>
                <w:lang w:val="mn-MN"/>
              </w:rPr>
              <w:t>Суурь судалгаа</w:t>
            </w:r>
          </w:p>
        </w:tc>
      </w:tr>
      <w:tr w:rsidR="00AC0757" w:rsidRPr="00D049F6" w14:paraId="750CB11E" w14:textId="77777777" w:rsidTr="002E6A13">
        <w:tc>
          <w:tcPr>
            <w:tcW w:w="292" w:type="pct"/>
            <w:vMerge/>
          </w:tcPr>
          <w:p w14:paraId="567CE482"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2283" w:type="pct"/>
          </w:tcPr>
          <w:p w14:paraId="105723C0" w14:textId="6120152A" w:rsidR="00AC0757" w:rsidRPr="00D049F6" w:rsidRDefault="00BC4F3F" w:rsidP="006A664E">
            <w:pPr>
              <w:spacing w:line="276" w:lineRule="auto"/>
              <w:jc w:val="center"/>
              <w:rPr>
                <w:rFonts w:ascii="Arial" w:hAnsi="Arial" w:cs="Arial"/>
                <w:b/>
                <w:spacing w:val="2"/>
                <w:sz w:val="24"/>
                <w:szCs w:val="24"/>
                <w:lang w:val="mn-MN"/>
              </w:rPr>
            </w:pPr>
            <w:r>
              <w:rPr>
                <w:rFonts w:ascii="Arial" w:hAnsi="Arial" w:cs="Arial"/>
                <w:b/>
                <w:spacing w:val="2"/>
                <w:sz w:val="24"/>
                <w:szCs w:val="24"/>
                <w:lang w:val="mn-MN"/>
              </w:rPr>
              <w:t>Удирдамжийн шаардлага</w:t>
            </w:r>
          </w:p>
          <w:p w14:paraId="7A032C07" w14:textId="47180A3E" w:rsidR="00AC0757" w:rsidRPr="00D049F6" w:rsidRDefault="00AC0757" w:rsidP="006A664E">
            <w:pPr>
              <w:spacing w:line="200" w:lineRule="exact"/>
              <w:jc w:val="center"/>
              <w:rPr>
                <w:rFonts w:ascii="Arial" w:hAnsi="Arial" w:cs="Arial"/>
                <w:i/>
                <w:spacing w:val="2"/>
                <w:sz w:val="24"/>
                <w:szCs w:val="24"/>
              </w:rPr>
            </w:pPr>
            <w:r w:rsidRPr="00D049F6">
              <w:rPr>
                <w:rFonts w:ascii="Arial" w:hAnsi="Arial" w:cs="Arial"/>
                <w:i/>
                <w:spacing w:val="2"/>
                <w:sz w:val="22"/>
                <w:szCs w:val="19"/>
              </w:rPr>
              <w:t>(</w:t>
            </w:r>
            <w:r w:rsidR="00106448">
              <w:rPr>
                <w:rFonts w:ascii="Arial" w:hAnsi="Arial" w:cs="Arial"/>
                <w:i/>
                <w:spacing w:val="2"/>
                <w:sz w:val="22"/>
                <w:szCs w:val="19"/>
                <w:lang w:val="mn-MN"/>
              </w:rPr>
              <w:t>Төсөл сонгон шалгаруулах удирдамжид тусгасан тавигдах шаардлагууд</w:t>
            </w:r>
            <w:r w:rsidRPr="00D049F6">
              <w:rPr>
                <w:rFonts w:ascii="Arial" w:hAnsi="Arial" w:cs="Arial"/>
                <w:i/>
                <w:spacing w:val="2"/>
                <w:sz w:val="22"/>
                <w:szCs w:val="19"/>
              </w:rPr>
              <w:t>)</w:t>
            </w:r>
          </w:p>
        </w:tc>
        <w:tc>
          <w:tcPr>
            <w:tcW w:w="2425" w:type="pct"/>
          </w:tcPr>
          <w:p w14:paraId="66BCF9FB" w14:textId="5F3872F2" w:rsidR="00AC0757" w:rsidRPr="00D049F6" w:rsidRDefault="00AC0757" w:rsidP="006A664E">
            <w:pPr>
              <w:spacing w:line="276" w:lineRule="auto"/>
              <w:jc w:val="center"/>
              <w:rPr>
                <w:rFonts w:ascii="Arial" w:hAnsi="Arial" w:cs="Arial"/>
                <w:b/>
                <w:spacing w:val="3"/>
                <w:sz w:val="24"/>
                <w:szCs w:val="24"/>
                <w:lang w:val="mn-MN"/>
              </w:rPr>
            </w:pPr>
            <w:r w:rsidRPr="00D049F6">
              <w:rPr>
                <w:rFonts w:ascii="Arial" w:hAnsi="Arial" w:cs="Arial"/>
                <w:b/>
                <w:spacing w:val="3"/>
                <w:sz w:val="24"/>
                <w:szCs w:val="24"/>
                <w:lang w:val="mn-MN"/>
              </w:rPr>
              <w:t>Төс</w:t>
            </w:r>
            <w:r w:rsidR="00BC4F3F">
              <w:rPr>
                <w:rFonts w:ascii="Arial" w:hAnsi="Arial" w:cs="Arial"/>
                <w:b/>
                <w:spacing w:val="3"/>
                <w:sz w:val="24"/>
                <w:szCs w:val="24"/>
                <w:lang w:val="mn-MN"/>
              </w:rPr>
              <w:t>өл хэрэгжүүлэгчийн төлөвлөгөө</w:t>
            </w:r>
          </w:p>
          <w:p w14:paraId="7ACF12AF" w14:textId="2942762A" w:rsidR="00AC0757" w:rsidRPr="00D049F6" w:rsidRDefault="00AC0757" w:rsidP="006A664E">
            <w:pPr>
              <w:spacing w:line="276" w:lineRule="auto"/>
              <w:jc w:val="center"/>
              <w:rPr>
                <w:rFonts w:ascii="Arial" w:hAnsi="Arial" w:cs="Arial"/>
                <w:b/>
                <w:i/>
                <w:spacing w:val="3"/>
                <w:sz w:val="24"/>
                <w:szCs w:val="24"/>
                <w:lang w:val="mn-MN"/>
              </w:rPr>
            </w:pPr>
            <w:r w:rsidRPr="00D049F6">
              <w:rPr>
                <w:rFonts w:ascii="Arial" w:hAnsi="Arial" w:cs="Arial"/>
                <w:i/>
                <w:spacing w:val="3"/>
                <w:sz w:val="22"/>
                <w:szCs w:val="19"/>
              </w:rPr>
              <w:t>(</w:t>
            </w:r>
            <w:r w:rsidR="00106448">
              <w:rPr>
                <w:rFonts w:ascii="Arial" w:hAnsi="Arial" w:cs="Arial"/>
                <w:i/>
                <w:spacing w:val="3"/>
                <w:sz w:val="22"/>
                <w:szCs w:val="19"/>
                <w:lang w:val="mn-MN"/>
              </w:rPr>
              <w:t>Шаардлагыг хэрхэн хангах баримт нотолгоо, тайлбарыг бичнэ</w:t>
            </w:r>
            <w:r w:rsidRPr="00D049F6">
              <w:rPr>
                <w:rFonts w:ascii="Arial" w:hAnsi="Arial" w:cs="Arial"/>
                <w:i/>
                <w:spacing w:val="3"/>
                <w:sz w:val="22"/>
                <w:szCs w:val="19"/>
              </w:rPr>
              <w:t>)</w:t>
            </w:r>
          </w:p>
        </w:tc>
      </w:tr>
      <w:tr w:rsidR="00BC4F3F" w:rsidRPr="00D049F6" w14:paraId="1DE7BF6B" w14:textId="77777777" w:rsidTr="002E6A13">
        <w:tc>
          <w:tcPr>
            <w:tcW w:w="292" w:type="pct"/>
            <w:vMerge/>
          </w:tcPr>
          <w:p w14:paraId="7C622E84" w14:textId="77777777" w:rsidR="00BC4F3F" w:rsidRPr="00D049F6" w:rsidRDefault="00BC4F3F" w:rsidP="006A664E">
            <w:pPr>
              <w:pStyle w:val="ListParagraph"/>
              <w:numPr>
                <w:ilvl w:val="0"/>
                <w:numId w:val="15"/>
              </w:numPr>
              <w:tabs>
                <w:tab w:val="left" w:pos="360"/>
              </w:tabs>
              <w:jc w:val="both"/>
              <w:rPr>
                <w:rFonts w:ascii="Arial" w:hAnsi="Arial" w:cs="Arial"/>
                <w:b/>
                <w:sz w:val="24"/>
                <w:szCs w:val="24"/>
                <w:lang w:val="mn-MN"/>
              </w:rPr>
            </w:pPr>
          </w:p>
        </w:tc>
        <w:tc>
          <w:tcPr>
            <w:tcW w:w="2283" w:type="pct"/>
          </w:tcPr>
          <w:p w14:paraId="5D9F710B" w14:textId="5CF53738" w:rsidR="00BC4F3F" w:rsidRPr="00E65B46" w:rsidRDefault="00E65B46" w:rsidP="00E65B46">
            <w:pPr>
              <w:jc w:val="both"/>
              <w:rPr>
                <w:rFonts w:ascii="Arial" w:hAnsi="Arial" w:cs="Arial"/>
                <w:bCs/>
                <w:spacing w:val="2"/>
                <w:sz w:val="24"/>
                <w:szCs w:val="24"/>
                <w:lang w:val="mn-MN"/>
              </w:rPr>
            </w:pPr>
            <w:r w:rsidRPr="00E65B46">
              <w:rPr>
                <w:rFonts w:ascii="Arial" w:hAnsi="Arial" w:cs="Arial"/>
                <w:bCs/>
                <w:spacing w:val="2"/>
                <w:sz w:val="22"/>
                <w:szCs w:val="22"/>
                <w:lang w:val="mn-MN"/>
              </w:rPr>
              <w:t>Судалгааны үр дүнг эзэмших, ашиглахыг</w:t>
            </w:r>
            <w:r>
              <w:rPr>
                <w:rFonts w:ascii="Arial" w:hAnsi="Arial" w:cs="Arial"/>
                <w:bCs/>
                <w:spacing w:val="2"/>
                <w:sz w:val="22"/>
                <w:szCs w:val="22"/>
                <w:lang w:val="mn-MN"/>
              </w:rPr>
              <w:t xml:space="preserve"> санхүүжүүлэгч</w:t>
            </w:r>
            <w:r w:rsidRPr="00E65B46">
              <w:rPr>
                <w:rFonts w:ascii="Arial" w:hAnsi="Arial" w:cs="Arial"/>
                <w:bCs/>
                <w:spacing w:val="2"/>
                <w:sz w:val="22"/>
                <w:szCs w:val="22"/>
                <w:lang w:val="mn-MN"/>
              </w:rPr>
              <w:t xml:space="preserve"> </w:t>
            </w:r>
            <w:r>
              <w:rPr>
                <w:rFonts w:ascii="Arial" w:hAnsi="Arial" w:cs="Arial"/>
                <w:bCs/>
                <w:spacing w:val="2"/>
                <w:sz w:val="22"/>
                <w:szCs w:val="22"/>
              </w:rPr>
              <w:t>(</w:t>
            </w:r>
            <w:r w:rsidRPr="00E65B46">
              <w:rPr>
                <w:rFonts w:ascii="Arial" w:hAnsi="Arial" w:cs="Arial"/>
                <w:bCs/>
                <w:spacing w:val="2"/>
                <w:sz w:val="22"/>
                <w:szCs w:val="22"/>
                <w:lang w:val="mn-MN"/>
              </w:rPr>
              <w:t>ШУТИС</w:t>
            </w:r>
            <w:r>
              <w:rPr>
                <w:rFonts w:ascii="Arial" w:hAnsi="Arial" w:cs="Arial"/>
                <w:bCs/>
                <w:spacing w:val="2"/>
                <w:sz w:val="22"/>
                <w:szCs w:val="22"/>
              </w:rPr>
              <w:t>)</w:t>
            </w:r>
            <w:r w:rsidRPr="00E65B46">
              <w:rPr>
                <w:rFonts w:ascii="Arial" w:hAnsi="Arial" w:cs="Arial"/>
                <w:bCs/>
                <w:spacing w:val="2"/>
                <w:sz w:val="22"/>
                <w:szCs w:val="22"/>
                <w:lang w:val="mn-MN"/>
              </w:rPr>
              <w:t>-д зөвшөө</w:t>
            </w:r>
            <w:r>
              <w:rPr>
                <w:rFonts w:ascii="Arial" w:hAnsi="Arial" w:cs="Arial"/>
                <w:bCs/>
                <w:spacing w:val="2"/>
                <w:sz w:val="22"/>
                <w:szCs w:val="22"/>
                <w:lang w:val="mn-MN"/>
              </w:rPr>
              <w:t>рсөн байх:</w:t>
            </w:r>
          </w:p>
        </w:tc>
        <w:tc>
          <w:tcPr>
            <w:tcW w:w="2425" w:type="pct"/>
          </w:tcPr>
          <w:p w14:paraId="48C08CD6" w14:textId="77777777" w:rsidR="00BC4F3F" w:rsidRPr="00D049F6" w:rsidRDefault="00BC4F3F" w:rsidP="006A664E">
            <w:pPr>
              <w:spacing w:line="360" w:lineRule="auto"/>
              <w:jc w:val="both"/>
              <w:rPr>
                <w:rFonts w:ascii="Arial" w:hAnsi="Arial" w:cs="Arial"/>
                <w:b/>
                <w:spacing w:val="2"/>
                <w:sz w:val="24"/>
                <w:szCs w:val="24"/>
                <w:lang w:val="mn-MN"/>
              </w:rPr>
            </w:pPr>
          </w:p>
        </w:tc>
      </w:tr>
      <w:tr w:rsidR="00BC4F3F" w:rsidRPr="00D049F6" w14:paraId="2E7F7F20" w14:textId="77777777" w:rsidTr="002E6A13">
        <w:tc>
          <w:tcPr>
            <w:tcW w:w="292" w:type="pct"/>
            <w:vMerge/>
          </w:tcPr>
          <w:p w14:paraId="5EA71EE5" w14:textId="77777777" w:rsidR="00BC4F3F" w:rsidRPr="00D049F6" w:rsidRDefault="00BC4F3F" w:rsidP="006A664E">
            <w:pPr>
              <w:pStyle w:val="ListParagraph"/>
              <w:numPr>
                <w:ilvl w:val="0"/>
                <w:numId w:val="15"/>
              </w:numPr>
              <w:tabs>
                <w:tab w:val="left" w:pos="360"/>
              </w:tabs>
              <w:jc w:val="both"/>
              <w:rPr>
                <w:rFonts w:ascii="Arial" w:hAnsi="Arial" w:cs="Arial"/>
                <w:b/>
                <w:sz w:val="24"/>
                <w:szCs w:val="24"/>
                <w:lang w:val="mn-MN"/>
              </w:rPr>
            </w:pPr>
          </w:p>
        </w:tc>
        <w:tc>
          <w:tcPr>
            <w:tcW w:w="2283" w:type="pct"/>
          </w:tcPr>
          <w:p w14:paraId="4C592BC8" w14:textId="08343C0C" w:rsidR="00BC4F3F" w:rsidRPr="00E65B46" w:rsidRDefault="00E65B46" w:rsidP="00E65B46">
            <w:pPr>
              <w:jc w:val="both"/>
              <w:rPr>
                <w:rFonts w:ascii="Arial" w:hAnsi="Arial" w:cs="Arial"/>
                <w:b/>
                <w:spacing w:val="2"/>
                <w:sz w:val="24"/>
                <w:szCs w:val="24"/>
                <w:lang w:val="mn-MN"/>
              </w:rPr>
            </w:pPr>
            <w:r w:rsidRPr="00E65B46">
              <w:rPr>
                <w:rStyle w:val="normaltextrun"/>
                <w:rFonts w:ascii="Arial" w:eastAsiaTheme="minorEastAsia" w:hAnsi="Arial" w:cs="Arial"/>
                <w:color w:val="000000"/>
                <w:sz w:val="22"/>
                <w:szCs w:val="22"/>
                <w:shd w:val="clear" w:color="auto" w:fill="FFFFFF"/>
                <w:lang w:val="mn-MN"/>
              </w:rPr>
              <w:t>ШУТИС-ийн тэргүүлэх чиглэлийн хүрээнд онолын суурь шинжлэх ухааныг хөгжүүлэхэд чиглэсэн шийдвэрлэх асуудал нь тодорхой, оновчтой судалгааны арга замыг сонгосон байх;</w:t>
            </w:r>
          </w:p>
        </w:tc>
        <w:tc>
          <w:tcPr>
            <w:tcW w:w="2425" w:type="pct"/>
          </w:tcPr>
          <w:p w14:paraId="13F16369" w14:textId="77777777" w:rsidR="00BC4F3F" w:rsidRPr="00D049F6" w:rsidRDefault="00BC4F3F" w:rsidP="006A664E">
            <w:pPr>
              <w:spacing w:line="360" w:lineRule="auto"/>
              <w:jc w:val="both"/>
              <w:rPr>
                <w:rFonts w:ascii="Arial" w:hAnsi="Arial" w:cs="Arial"/>
                <w:b/>
                <w:spacing w:val="2"/>
                <w:sz w:val="24"/>
                <w:szCs w:val="24"/>
                <w:lang w:val="mn-MN"/>
              </w:rPr>
            </w:pPr>
          </w:p>
        </w:tc>
      </w:tr>
      <w:tr w:rsidR="009E6CA5" w:rsidRPr="00D049F6" w14:paraId="5869493A" w14:textId="77777777" w:rsidTr="002E6A13">
        <w:tc>
          <w:tcPr>
            <w:tcW w:w="292" w:type="pct"/>
            <w:vMerge/>
          </w:tcPr>
          <w:p w14:paraId="58896985"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2283" w:type="pct"/>
            <w:vAlign w:val="center"/>
          </w:tcPr>
          <w:p w14:paraId="2AA1FDA4" w14:textId="6BE4162D" w:rsidR="009E6CA5" w:rsidRPr="009E6CA5" w:rsidRDefault="009E6CA5" w:rsidP="009E6CA5">
            <w:pPr>
              <w:jc w:val="both"/>
              <w:rPr>
                <w:rFonts w:ascii="Arial" w:hAnsi="Arial" w:cs="Arial"/>
                <w:b/>
                <w:spacing w:val="2"/>
                <w:sz w:val="22"/>
                <w:szCs w:val="18"/>
                <w:lang w:val="mn-MN"/>
              </w:rPr>
            </w:pPr>
            <w:r w:rsidRPr="009E6CA5">
              <w:rPr>
                <w:rFonts w:ascii="Arial" w:hAnsi="Arial" w:cs="Arial"/>
                <w:sz w:val="22"/>
                <w:szCs w:val="18"/>
                <w:lang w:val="mn-MN"/>
              </w:rPr>
              <w:t>WoS, Scopus-т бүртгэлтэй мэргэжлийн сэтгүүлд ШУТИС-ийн нэр дээр 1-ээс доошгүй өгүүлэл хэвлүүлэх;</w:t>
            </w:r>
          </w:p>
        </w:tc>
        <w:tc>
          <w:tcPr>
            <w:tcW w:w="2425" w:type="pct"/>
          </w:tcPr>
          <w:p w14:paraId="238C4CC1" w14:textId="77777777" w:rsidR="009E6CA5" w:rsidRPr="00D049F6" w:rsidRDefault="009E6CA5" w:rsidP="009E6CA5">
            <w:pPr>
              <w:spacing w:line="360" w:lineRule="auto"/>
              <w:jc w:val="both"/>
              <w:rPr>
                <w:rFonts w:ascii="Arial" w:hAnsi="Arial" w:cs="Arial"/>
                <w:b/>
                <w:spacing w:val="2"/>
                <w:sz w:val="24"/>
                <w:szCs w:val="24"/>
                <w:lang w:val="mn-MN"/>
              </w:rPr>
            </w:pPr>
          </w:p>
        </w:tc>
      </w:tr>
      <w:tr w:rsidR="009E6CA5" w:rsidRPr="00D049F6" w14:paraId="5969B3EB" w14:textId="77777777" w:rsidTr="002E6A13">
        <w:tc>
          <w:tcPr>
            <w:tcW w:w="292" w:type="pct"/>
            <w:vMerge/>
          </w:tcPr>
          <w:p w14:paraId="554E9859"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2283" w:type="pct"/>
            <w:vAlign w:val="center"/>
          </w:tcPr>
          <w:p w14:paraId="433781DF" w14:textId="2833B12A" w:rsidR="009E6CA5" w:rsidRPr="009E6CA5" w:rsidRDefault="009E6CA5" w:rsidP="009E6CA5">
            <w:pPr>
              <w:jc w:val="both"/>
              <w:rPr>
                <w:rFonts w:ascii="Arial" w:hAnsi="Arial" w:cs="Arial"/>
                <w:b/>
                <w:spacing w:val="2"/>
                <w:sz w:val="22"/>
                <w:szCs w:val="18"/>
                <w:lang w:val="mn-MN"/>
              </w:rPr>
            </w:pPr>
            <w:r w:rsidRPr="009E6CA5">
              <w:rPr>
                <w:rFonts w:ascii="Arial" w:hAnsi="Arial" w:cs="Arial"/>
                <w:sz w:val="22"/>
                <w:szCs w:val="18"/>
                <w:lang w:val="mn-MN"/>
              </w:rPr>
              <w:t>Дэвшүүлж буй судалгааны чиглэлээр ШУТИС-д суралцаж буй 1 докторантыг төсөл хэрэгжих хугацаанд урьдчилсан эсвэл жинхэнэ хамгаалалт хийлгэсэн байх;</w:t>
            </w:r>
          </w:p>
        </w:tc>
        <w:tc>
          <w:tcPr>
            <w:tcW w:w="2425" w:type="pct"/>
          </w:tcPr>
          <w:p w14:paraId="437E254C" w14:textId="77777777" w:rsidR="009E6CA5" w:rsidRPr="00D049F6" w:rsidRDefault="009E6CA5" w:rsidP="009E6CA5">
            <w:pPr>
              <w:spacing w:line="360" w:lineRule="auto"/>
              <w:jc w:val="both"/>
              <w:rPr>
                <w:rFonts w:ascii="Arial" w:hAnsi="Arial" w:cs="Arial"/>
                <w:b/>
                <w:spacing w:val="2"/>
                <w:sz w:val="24"/>
                <w:szCs w:val="24"/>
                <w:lang w:val="mn-MN"/>
              </w:rPr>
            </w:pPr>
          </w:p>
        </w:tc>
      </w:tr>
      <w:tr w:rsidR="009E6CA5" w:rsidRPr="00D049F6" w14:paraId="21330A81" w14:textId="77777777" w:rsidTr="002E6A13">
        <w:tc>
          <w:tcPr>
            <w:tcW w:w="292" w:type="pct"/>
            <w:vMerge/>
          </w:tcPr>
          <w:p w14:paraId="5FF3DC98"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2283" w:type="pct"/>
            <w:vAlign w:val="center"/>
          </w:tcPr>
          <w:p w14:paraId="2962997F" w14:textId="6220698E" w:rsidR="009E6CA5" w:rsidRPr="009E6CA5" w:rsidRDefault="009E6CA5" w:rsidP="009E6CA5">
            <w:pPr>
              <w:jc w:val="both"/>
              <w:rPr>
                <w:rFonts w:ascii="Arial" w:hAnsi="Arial" w:cs="Arial"/>
                <w:b/>
                <w:spacing w:val="2"/>
                <w:sz w:val="22"/>
                <w:szCs w:val="18"/>
                <w:lang w:val="mn-MN"/>
              </w:rPr>
            </w:pPr>
            <w:r w:rsidRPr="009E6CA5">
              <w:rPr>
                <w:rFonts w:ascii="Arial" w:hAnsi="Arial" w:cs="Arial"/>
                <w:sz w:val="22"/>
                <w:szCs w:val="18"/>
                <w:lang w:val="mn-MN"/>
              </w:rPr>
              <w:t>Судалгааны үр дүнд зохиогчийн эрх, ном сурах бичиг, гарын авлагын аль нэгийг гаргах;</w:t>
            </w:r>
          </w:p>
        </w:tc>
        <w:tc>
          <w:tcPr>
            <w:tcW w:w="2425" w:type="pct"/>
          </w:tcPr>
          <w:p w14:paraId="46A774A7" w14:textId="77777777" w:rsidR="009E6CA5" w:rsidRPr="00D049F6" w:rsidRDefault="009E6CA5" w:rsidP="009E6CA5">
            <w:pPr>
              <w:spacing w:line="360" w:lineRule="auto"/>
              <w:jc w:val="both"/>
              <w:rPr>
                <w:rFonts w:ascii="Arial" w:hAnsi="Arial" w:cs="Arial"/>
                <w:b/>
                <w:spacing w:val="2"/>
                <w:sz w:val="24"/>
                <w:szCs w:val="24"/>
                <w:lang w:val="mn-MN"/>
              </w:rPr>
            </w:pPr>
          </w:p>
        </w:tc>
      </w:tr>
      <w:tr w:rsidR="009E6CA5" w:rsidRPr="00D049F6" w14:paraId="5B74293E" w14:textId="77777777" w:rsidTr="002E6A13">
        <w:tc>
          <w:tcPr>
            <w:tcW w:w="292" w:type="pct"/>
            <w:vMerge/>
          </w:tcPr>
          <w:p w14:paraId="6C3CA924"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2283" w:type="pct"/>
            <w:vAlign w:val="center"/>
          </w:tcPr>
          <w:p w14:paraId="6E31C4F5" w14:textId="107E4980" w:rsidR="009E6CA5" w:rsidRPr="009E6CA5" w:rsidRDefault="009E6CA5" w:rsidP="009E6CA5">
            <w:pPr>
              <w:jc w:val="both"/>
              <w:rPr>
                <w:rFonts w:ascii="Arial" w:hAnsi="Arial" w:cs="Arial"/>
                <w:b/>
                <w:spacing w:val="2"/>
                <w:sz w:val="22"/>
                <w:szCs w:val="18"/>
                <w:lang w:val="mn-MN"/>
              </w:rPr>
            </w:pPr>
            <w:r w:rsidRPr="009E6CA5">
              <w:rPr>
                <w:rFonts w:ascii="Arial" w:hAnsi="Arial" w:cs="Arial"/>
                <w:sz w:val="22"/>
                <w:szCs w:val="18"/>
                <w:lang w:val="mn-MN"/>
              </w:rPr>
              <w:t>Судалгааны үр дүнг ШУТИС-ийн багш, судлаачдын дунд хэлэлцүүлж, түгээн дэлгэрүүлэх;</w:t>
            </w:r>
          </w:p>
        </w:tc>
        <w:tc>
          <w:tcPr>
            <w:tcW w:w="2425" w:type="pct"/>
          </w:tcPr>
          <w:p w14:paraId="065DE704" w14:textId="77777777" w:rsidR="009E6CA5" w:rsidRPr="00D049F6" w:rsidRDefault="009E6CA5" w:rsidP="009E6CA5">
            <w:pPr>
              <w:spacing w:line="360" w:lineRule="auto"/>
              <w:jc w:val="both"/>
              <w:rPr>
                <w:rFonts w:ascii="Arial" w:hAnsi="Arial" w:cs="Arial"/>
                <w:b/>
                <w:spacing w:val="2"/>
                <w:sz w:val="24"/>
                <w:szCs w:val="24"/>
                <w:lang w:val="mn-MN"/>
              </w:rPr>
            </w:pPr>
          </w:p>
        </w:tc>
      </w:tr>
      <w:tr w:rsidR="009E6CA5" w:rsidRPr="00D049F6" w14:paraId="5952DB95" w14:textId="77777777" w:rsidTr="00BC4F3F">
        <w:tc>
          <w:tcPr>
            <w:tcW w:w="292" w:type="pct"/>
            <w:vMerge/>
          </w:tcPr>
          <w:p w14:paraId="02F3BB52"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70BB37A6" w14:textId="1A9B39E2" w:rsidR="009E6CA5" w:rsidRPr="00D049F6" w:rsidRDefault="009E6CA5" w:rsidP="009E6CA5">
            <w:pPr>
              <w:spacing w:line="360" w:lineRule="auto"/>
              <w:jc w:val="center"/>
              <w:rPr>
                <w:rFonts w:ascii="Arial" w:hAnsi="Arial" w:cs="Arial"/>
                <w:b/>
                <w:spacing w:val="2"/>
                <w:sz w:val="24"/>
                <w:szCs w:val="24"/>
                <w:lang w:val="mn-MN"/>
              </w:rPr>
            </w:pPr>
            <w:r>
              <w:rPr>
                <w:rFonts w:ascii="Arial" w:hAnsi="Arial" w:cs="Arial"/>
                <w:b/>
                <w:spacing w:val="2"/>
                <w:sz w:val="24"/>
                <w:szCs w:val="24"/>
                <w:lang w:val="mn-MN"/>
              </w:rPr>
              <w:t>Технологийн туршилт, зүгшрүүлэлт</w:t>
            </w:r>
          </w:p>
        </w:tc>
      </w:tr>
      <w:tr w:rsidR="000D0711" w:rsidRPr="00D049F6" w14:paraId="589AAF78" w14:textId="77777777" w:rsidTr="002E6A13">
        <w:tc>
          <w:tcPr>
            <w:tcW w:w="292" w:type="pct"/>
            <w:vMerge/>
          </w:tcPr>
          <w:p w14:paraId="129D5190" w14:textId="77777777" w:rsidR="000D0711" w:rsidRPr="00D049F6" w:rsidRDefault="000D0711" w:rsidP="009E6CA5">
            <w:pPr>
              <w:pStyle w:val="ListParagraph"/>
              <w:numPr>
                <w:ilvl w:val="0"/>
                <w:numId w:val="15"/>
              </w:numPr>
              <w:tabs>
                <w:tab w:val="left" w:pos="360"/>
              </w:tabs>
              <w:jc w:val="both"/>
              <w:rPr>
                <w:rFonts w:ascii="Arial" w:hAnsi="Arial" w:cs="Arial"/>
                <w:b/>
                <w:sz w:val="24"/>
                <w:szCs w:val="24"/>
                <w:lang w:val="mn-MN"/>
              </w:rPr>
            </w:pPr>
          </w:p>
        </w:tc>
        <w:tc>
          <w:tcPr>
            <w:tcW w:w="2283" w:type="pct"/>
          </w:tcPr>
          <w:p w14:paraId="384EAB33" w14:textId="5A1F4C6D" w:rsidR="000D0711" w:rsidRPr="000D5F6C" w:rsidRDefault="000D5F6C" w:rsidP="000D5F6C">
            <w:pPr>
              <w:jc w:val="both"/>
              <w:rPr>
                <w:rFonts w:ascii="Arial" w:hAnsi="Arial" w:cs="Arial"/>
                <w:b/>
                <w:spacing w:val="2"/>
                <w:sz w:val="24"/>
                <w:szCs w:val="24"/>
              </w:rPr>
            </w:pPr>
            <w:r w:rsidRPr="00E65B46">
              <w:rPr>
                <w:rFonts w:ascii="Arial" w:hAnsi="Arial" w:cs="Arial"/>
                <w:bCs/>
                <w:spacing w:val="2"/>
                <w:sz w:val="22"/>
                <w:szCs w:val="22"/>
                <w:lang w:val="mn-MN"/>
              </w:rPr>
              <w:t>Судалгааны үр дүнг эзэмших, ашиглахыг</w:t>
            </w:r>
            <w:r>
              <w:rPr>
                <w:rFonts w:ascii="Arial" w:hAnsi="Arial" w:cs="Arial"/>
                <w:bCs/>
                <w:spacing w:val="2"/>
                <w:sz w:val="22"/>
                <w:szCs w:val="22"/>
                <w:lang w:val="mn-MN"/>
              </w:rPr>
              <w:t xml:space="preserve"> санхүүжүүлэгч</w:t>
            </w:r>
            <w:r w:rsidRPr="00E65B46">
              <w:rPr>
                <w:rFonts w:ascii="Arial" w:hAnsi="Arial" w:cs="Arial"/>
                <w:bCs/>
                <w:spacing w:val="2"/>
                <w:sz w:val="22"/>
                <w:szCs w:val="22"/>
                <w:lang w:val="mn-MN"/>
              </w:rPr>
              <w:t xml:space="preserve"> </w:t>
            </w:r>
            <w:r>
              <w:rPr>
                <w:rFonts w:ascii="Arial" w:hAnsi="Arial" w:cs="Arial"/>
                <w:bCs/>
                <w:spacing w:val="2"/>
                <w:sz w:val="22"/>
                <w:szCs w:val="22"/>
              </w:rPr>
              <w:t>(</w:t>
            </w:r>
            <w:r w:rsidRPr="00E65B46">
              <w:rPr>
                <w:rFonts w:ascii="Arial" w:hAnsi="Arial" w:cs="Arial"/>
                <w:bCs/>
                <w:spacing w:val="2"/>
                <w:sz w:val="22"/>
                <w:szCs w:val="22"/>
                <w:lang w:val="mn-MN"/>
              </w:rPr>
              <w:t>ШУТИС</w:t>
            </w:r>
            <w:r>
              <w:rPr>
                <w:rFonts w:ascii="Arial" w:hAnsi="Arial" w:cs="Arial"/>
                <w:bCs/>
                <w:spacing w:val="2"/>
                <w:sz w:val="22"/>
                <w:szCs w:val="22"/>
              </w:rPr>
              <w:t>)</w:t>
            </w:r>
            <w:r w:rsidRPr="00E65B46">
              <w:rPr>
                <w:rFonts w:ascii="Arial" w:hAnsi="Arial" w:cs="Arial"/>
                <w:bCs/>
                <w:spacing w:val="2"/>
                <w:sz w:val="22"/>
                <w:szCs w:val="22"/>
                <w:lang w:val="mn-MN"/>
              </w:rPr>
              <w:t>-д зөвшөө</w:t>
            </w:r>
            <w:r>
              <w:rPr>
                <w:rFonts w:ascii="Arial" w:hAnsi="Arial" w:cs="Arial"/>
                <w:bCs/>
                <w:spacing w:val="2"/>
                <w:sz w:val="22"/>
                <w:szCs w:val="22"/>
                <w:lang w:val="mn-MN"/>
              </w:rPr>
              <w:t>рсөн байх</w:t>
            </w:r>
            <w:r>
              <w:rPr>
                <w:rFonts w:ascii="Arial" w:hAnsi="Arial" w:cs="Arial"/>
                <w:bCs/>
                <w:spacing w:val="2"/>
                <w:sz w:val="22"/>
                <w:szCs w:val="22"/>
              </w:rPr>
              <w:t>;</w:t>
            </w:r>
          </w:p>
        </w:tc>
        <w:tc>
          <w:tcPr>
            <w:tcW w:w="2425" w:type="pct"/>
          </w:tcPr>
          <w:p w14:paraId="3D0A8B9C" w14:textId="77777777" w:rsidR="000D0711" w:rsidRPr="00D049F6" w:rsidRDefault="000D0711" w:rsidP="009E6CA5">
            <w:pPr>
              <w:spacing w:line="360" w:lineRule="auto"/>
              <w:jc w:val="both"/>
              <w:rPr>
                <w:rFonts w:ascii="Arial" w:hAnsi="Arial" w:cs="Arial"/>
                <w:b/>
                <w:spacing w:val="2"/>
                <w:sz w:val="24"/>
                <w:szCs w:val="24"/>
                <w:lang w:val="mn-MN"/>
              </w:rPr>
            </w:pPr>
          </w:p>
        </w:tc>
      </w:tr>
      <w:tr w:rsidR="000D0711" w:rsidRPr="00D049F6" w14:paraId="78F8BC33" w14:textId="77777777" w:rsidTr="002E6A13">
        <w:tc>
          <w:tcPr>
            <w:tcW w:w="292" w:type="pct"/>
            <w:vMerge/>
          </w:tcPr>
          <w:p w14:paraId="414A7997" w14:textId="77777777" w:rsidR="000D0711" w:rsidRPr="00D049F6" w:rsidRDefault="000D0711" w:rsidP="009E6CA5">
            <w:pPr>
              <w:pStyle w:val="ListParagraph"/>
              <w:numPr>
                <w:ilvl w:val="0"/>
                <w:numId w:val="15"/>
              </w:numPr>
              <w:tabs>
                <w:tab w:val="left" w:pos="360"/>
              </w:tabs>
              <w:jc w:val="both"/>
              <w:rPr>
                <w:rFonts w:ascii="Arial" w:hAnsi="Arial" w:cs="Arial"/>
                <w:b/>
                <w:sz w:val="24"/>
                <w:szCs w:val="24"/>
                <w:lang w:val="mn-MN"/>
              </w:rPr>
            </w:pPr>
          </w:p>
        </w:tc>
        <w:tc>
          <w:tcPr>
            <w:tcW w:w="2283" w:type="pct"/>
          </w:tcPr>
          <w:p w14:paraId="61277E61" w14:textId="2F96E031" w:rsidR="000D0711" w:rsidRPr="000F1A19" w:rsidRDefault="000F1A19" w:rsidP="000F1A19">
            <w:pPr>
              <w:jc w:val="both"/>
              <w:rPr>
                <w:rFonts w:ascii="Arial" w:hAnsi="Arial" w:cs="Arial"/>
                <w:b/>
                <w:spacing w:val="2"/>
                <w:sz w:val="24"/>
                <w:szCs w:val="24"/>
                <w:lang w:val="mn-MN"/>
              </w:rPr>
            </w:pPr>
            <w:r w:rsidRPr="000F1A19">
              <w:rPr>
                <w:rFonts w:ascii="Arial" w:hAnsi="Arial" w:cs="Arial"/>
                <w:sz w:val="22"/>
                <w:szCs w:val="18"/>
                <w:lang w:val="mn-MN"/>
              </w:rPr>
              <w:t>Урьд өмнө судлагдсан байх бөгөөд үр дүнгээр оюуны өмчийн эрхийн баталгаажилтын гэрчилгээ авсан байх;</w:t>
            </w:r>
          </w:p>
        </w:tc>
        <w:tc>
          <w:tcPr>
            <w:tcW w:w="2425" w:type="pct"/>
          </w:tcPr>
          <w:p w14:paraId="432837FD" w14:textId="77777777" w:rsidR="000D0711" w:rsidRPr="00D049F6" w:rsidRDefault="000D0711" w:rsidP="009E6CA5">
            <w:pPr>
              <w:spacing w:line="360" w:lineRule="auto"/>
              <w:jc w:val="both"/>
              <w:rPr>
                <w:rFonts w:ascii="Arial" w:hAnsi="Arial" w:cs="Arial"/>
                <w:b/>
                <w:spacing w:val="2"/>
                <w:sz w:val="24"/>
                <w:szCs w:val="24"/>
                <w:lang w:val="mn-MN"/>
              </w:rPr>
            </w:pPr>
          </w:p>
        </w:tc>
      </w:tr>
      <w:tr w:rsidR="000D0711" w:rsidRPr="00D049F6" w14:paraId="37C0F324" w14:textId="77777777" w:rsidTr="002E6A13">
        <w:tc>
          <w:tcPr>
            <w:tcW w:w="292" w:type="pct"/>
            <w:vMerge/>
          </w:tcPr>
          <w:p w14:paraId="4ECD8EC6" w14:textId="77777777" w:rsidR="000D0711" w:rsidRPr="00D049F6" w:rsidRDefault="000D0711" w:rsidP="009E6CA5">
            <w:pPr>
              <w:pStyle w:val="ListParagraph"/>
              <w:numPr>
                <w:ilvl w:val="0"/>
                <w:numId w:val="15"/>
              </w:numPr>
              <w:tabs>
                <w:tab w:val="left" w:pos="360"/>
              </w:tabs>
              <w:jc w:val="both"/>
              <w:rPr>
                <w:rFonts w:ascii="Arial" w:hAnsi="Arial" w:cs="Arial"/>
                <w:b/>
                <w:sz w:val="24"/>
                <w:szCs w:val="24"/>
                <w:lang w:val="mn-MN"/>
              </w:rPr>
            </w:pPr>
          </w:p>
        </w:tc>
        <w:tc>
          <w:tcPr>
            <w:tcW w:w="2283" w:type="pct"/>
          </w:tcPr>
          <w:p w14:paraId="3EEB13D4" w14:textId="54F2A694" w:rsidR="000D0711" w:rsidRPr="00842542" w:rsidRDefault="00842542" w:rsidP="00842542">
            <w:pPr>
              <w:jc w:val="both"/>
              <w:rPr>
                <w:rFonts w:ascii="Arial" w:hAnsi="Arial" w:cs="Arial"/>
                <w:b/>
                <w:spacing w:val="2"/>
                <w:sz w:val="24"/>
                <w:szCs w:val="24"/>
                <w:lang w:val="mn-MN"/>
              </w:rPr>
            </w:pPr>
            <w:r w:rsidRPr="00842542">
              <w:rPr>
                <w:rFonts w:ascii="Arial" w:hAnsi="Arial" w:cs="Arial"/>
                <w:sz w:val="22"/>
                <w:szCs w:val="18"/>
                <w:lang w:val="mn-MN"/>
              </w:rPr>
              <w:t>Судалгааны үр дүнг хөгжүүлж үйлдвэрлэл, үйлчилгээнд туршин нэвтрүүлэх;</w:t>
            </w:r>
          </w:p>
        </w:tc>
        <w:tc>
          <w:tcPr>
            <w:tcW w:w="2425" w:type="pct"/>
          </w:tcPr>
          <w:p w14:paraId="5B6473F2" w14:textId="77777777" w:rsidR="000D0711" w:rsidRPr="00D049F6" w:rsidRDefault="000D0711" w:rsidP="009E6CA5">
            <w:pPr>
              <w:spacing w:line="360" w:lineRule="auto"/>
              <w:jc w:val="both"/>
              <w:rPr>
                <w:rFonts w:ascii="Arial" w:hAnsi="Arial" w:cs="Arial"/>
                <w:b/>
                <w:spacing w:val="2"/>
                <w:sz w:val="24"/>
                <w:szCs w:val="24"/>
                <w:lang w:val="mn-MN"/>
              </w:rPr>
            </w:pPr>
          </w:p>
        </w:tc>
      </w:tr>
      <w:tr w:rsidR="000D0711" w:rsidRPr="00D049F6" w14:paraId="4A1A4C7F" w14:textId="77777777" w:rsidTr="002E6A13">
        <w:tc>
          <w:tcPr>
            <w:tcW w:w="292" w:type="pct"/>
            <w:vMerge/>
          </w:tcPr>
          <w:p w14:paraId="003C78F5" w14:textId="77777777" w:rsidR="000D0711" w:rsidRPr="00D049F6" w:rsidRDefault="000D0711" w:rsidP="009E6CA5">
            <w:pPr>
              <w:pStyle w:val="ListParagraph"/>
              <w:numPr>
                <w:ilvl w:val="0"/>
                <w:numId w:val="15"/>
              </w:numPr>
              <w:tabs>
                <w:tab w:val="left" w:pos="360"/>
              </w:tabs>
              <w:jc w:val="both"/>
              <w:rPr>
                <w:rFonts w:ascii="Arial" w:hAnsi="Arial" w:cs="Arial"/>
                <w:b/>
                <w:sz w:val="24"/>
                <w:szCs w:val="24"/>
                <w:lang w:val="mn-MN"/>
              </w:rPr>
            </w:pPr>
          </w:p>
        </w:tc>
        <w:tc>
          <w:tcPr>
            <w:tcW w:w="2283" w:type="pct"/>
          </w:tcPr>
          <w:p w14:paraId="2AF9106B" w14:textId="61736BF3" w:rsidR="000D0711" w:rsidRPr="00842542" w:rsidRDefault="00842542" w:rsidP="00842542">
            <w:pPr>
              <w:jc w:val="both"/>
              <w:rPr>
                <w:rFonts w:ascii="Arial" w:hAnsi="Arial" w:cs="Arial"/>
                <w:b/>
                <w:spacing w:val="2"/>
                <w:sz w:val="24"/>
                <w:szCs w:val="24"/>
                <w:lang w:val="mn-MN"/>
              </w:rPr>
            </w:pPr>
            <w:r w:rsidRPr="00842542">
              <w:rPr>
                <w:rFonts w:ascii="Arial" w:hAnsi="Arial" w:cs="Arial"/>
                <w:sz w:val="22"/>
                <w:szCs w:val="18"/>
                <w:lang w:val="mn-MN"/>
              </w:rPr>
              <w:t>Төслөөр хөгжүүлэх бүтээгдэхүүн, үйлчилгээний маркетинг болон бизнес төлөвлөгөөг боловсруулан өрсөлдөх чадвар (зах зээл, үр ашиг, түүхий эд материалын талаарх тооцоо, судалгаа)-ыг илэрхийлсэн байх;</w:t>
            </w:r>
          </w:p>
        </w:tc>
        <w:tc>
          <w:tcPr>
            <w:tcW w:w="2425" w:type="pct"/>
          </w:tcPr>
          <w:p w14:paraId="2FF7A24E" w14:textId="77777777" w:rsidR="000D0711" w:rsidRPr="00D049F6" w:rsidRDefault="000D0711" w:rsidP="009E6CA5">
            <w:pPr>
              <w:spacing w:line="360" w:lineRule="auto"/>
              <w:jc w:val="both"/>
              <w:rPr>
                <w:rFonts w:ascii="Arial" w:hAnsi="Arial" w:cs="Arial"/>
                <w:b/>
                <w:spacing w:val="2"/>
                <w:sz w:val="24"/>
                <w:szCs w:val="24"/>
                <w:lang w:val="mn-MN"/>
              </w:rPr>
            </w:pPr>
          </w:p>
        </w:tc>
      </w:tr>
      <w:tr w:rsidR="009E6CA5" w:rsidRPr="00D049F6" w14:paraId="4B2BA933" w14:textId="77777777" w:rsidTr="002E6A13">
        <w:tc>
          <w:tcPr>
            <w:tcW w:w="292" w:type="pct"/>
            <w:vMerge/>
          </w:tcPr>
          <w:p w14:paraId="5ABEBBC5" w14:textId="77777777" w:rsidR="009E6CA5" w:rsidRPr="00D049F6" w:rsidRDefault="009E6CA5" w:rsidP="009E6CA5">
            <w:pPr>
              <w:pStyle w:val="ListParagraph"/>
              <w:numPr>
                <w:ilvl w:val="0"/>
                <w:numId w:val="15"/>
              </w:numPr>
              <w:tabs>
                <w:tab w:val="left" w:pos="360"/>
              </w:tabs>
              <w:jc w:val="both"/>
              <w:rPr>
                <w:rFonts w:ascii="Arial" w:hAnsi="Arial" w:cs="Arial"/>
                <w:b/>
                <w:sz w:val="24"/>
                <w:szCs w:val="24"/>
                <w:lang w:val="mn-MN"/>
              </w:rPr>
            </w:pPr>
          </w:p>
        </w:tc>
        <w:tc>
          <w:tcPr>
            <w:tcW w:w="2283" w:type="pct"/>
          </w:tcPr>
          <w:p w14:paraId="623649D5" w14:textId="7352CE2B" w:rsidR="009E6CA5" w:rsidRPr="002E6A13" w:rsidRDefault="002E6A13" w:rsidP="002E6A13">
            <w:pPr>
              <w:jc w:val="both"/>
              <w:rPr>
                <w:rFonts w:ascii="Arial" w:hAnsi="Arial" w:cs="Arial"/>
                <w:b/>
                <w:spacing w:val="2"/>
                <w:sz w:val="22"/>
                <w:szCs w:val="18"/>
                <w:lang w:val="mn-MN"/>
              </w:rPr>
            </w:pPr>
            <w:r w:rsidRPr="002E6A13">
              <w:rPr>
                <w:rFonts w:ascii="Arial" w:hAnsi="Arial" w:cs="Arial"/>
                <w:sz w:val="22"/>
                <w:szCs w:val="18"/>
                <w:lang w:val="mn-MN"/>
              </w:rPr>
              <w:t>Төслийн судалгаа хөгжүүлэлтийн үе шат 6 сар (бүтээгдэхүүн, үйлчилгээний анхдагч загварыг гаргах), үйлдвэрлэл үйлчилгээнд нэвтрүүлэх үе шат 18 сар</w:t>
            </w:r>
            <w:r w:rsidRPr="002E6A13">
              <w:rPr>
                <w:rFonts w:ascii="Arial" w:hAnsi="Arial" w:cs="Arial"/>
                <w:sz w:val="22"/>
                <w:szCs w:val="18"/>
              </w:rPr>
              <w:t xml:space="preserve"> </w:t>
            </w:r>
            <w:r w:rsidRPr="002E6A13">
              <w:rPr>
                <w:rFonts w:ascii="Arial" w:hAnsi="Arial" w:cs="Arial"/>
                <w:sz w:val="22"/>
                <w:szCs w:val="18"/>
                <w:lang w:val="mn-MN"/>
              </w:rPr>
              <w:t>төслийн нийт үргэлжлэх хугацаа 24 хүртэлх сар байх;</w:t>
            </w:r>
          </w:p>
        </w:tc>
        <w:tc>
          <w:tcPr>
            <w:tcW w:w="2425" w:type="pct"/>
          </w:tcPr>
          <w:p w14:paraId="57BB6557" w14:textId="77777777" w:rsidR="009E6CA5" w:rsidRPr="00D049F6" w:rsidRDefault="009E6CA5" w:rsidP="009E6CA5">
            <w:pPr>
              <w:spacing w:line="360" w:lineRule="auto"/>
              <w:jc w:val="both"/>
              <w:rPr>
                <w:rFonts w:ascii="Arial" w:hAnsi="Arial" w:cs="Arial"/>
                <w:b/>
                <w:spacing w:val="2"/>
                <w:sz w:val="24"/>
                <w:szCs w:val="24"/>
                <w:lang w:val="mn-MN"/>
              </w:rPr>
            </w:pPr>
          </w:p>
        </w:tc>
      </w:tr>
      <w:tr w:rsidR="002E6A13" w:rsidRPr="00D049F6" w14:paraId="2AEB66FB" w14:textId="77777777" w:rsidTr="002E6A13">
        <w:tc>
          <w:tcPr>
            <w:tcW w:w="292" w:type="pct"/>
            <w:vMerge/>
          </w:tcPr>
          <w:p w14:paraId="6506E743" w14:textId="77777777" w:rsidR="002E6A13" w:rsidRPr="00D049F6" w:rsidRDefault="002E6A13" w:rsidP="002E6A13">
            <w:pPr>
              <w:pStyle w:val="ListParagraph"/>
              <w:numPr>
                <w:ilvl w:val="0"/>
                <w:numId w:val="15"/>
              </w:numPr>
              <w:tabs>
                <w:tab w:val="left" w:pos="360"/>
              </w:tabs>
              <w:jc w:val="both"/>
              <w:rPr>
                <w:rFonts w:ascii="Arial" w:hAnsi="Arial" w:cs="Arial"/>
                <w:b/>
                <w:sz w:val="24"/>
                <w:szCs w:val="24"/>
                <w:lang w:val="mn-MN"/>
              </w:rPr>
            </w:pPr>
          </w:p>
        </w:tc>
        <w:tc>
          <w:tcPr>
            <w:tcW w:w="2283" w:type="pct"/>
            <w:vAlign w:val="center"/>
          </w:tcPr>
          <w:p w14:paraId="54E2D818" w14:textId="0212EE60" w:rsidR="002E6A13" w:rsidRPr="002E6A13" w:rsidRDefault="002E6A13" w:rsidP="002E6A13">
            <w:pPr>
              <w:jc w:val="both"/>
              <w:rPr>
                <w:rFonts w:ascii="Arial" w:hAnsi="Arial" w:cs="Arial"/>
                <w:b/>
                <w:spacing w:val="2"/>
                <w:sz w:val="22"/>
                <w:szCs w:val="18"/>
                <w:lang w:val="mn-MN"/>
              </w:rPr>
            </w:pPr>
            <w:r w:rsidRPr="002E6A13">
              <w:rPr>
                <w:rFonts w:ascii="Arial" w:hAnsi="Arial" w:cs="Arial"/>
                <w:sz w:val="22"/>
                <w:szCs w:val="18"/>
                <w:lang w:val="mn-MN"/>
              </w:rPr>
              <w:t>Төслийг амжилттай хэрэгжүүлэх хүний нөөц, санхүүгийн чадавхи (бусад эх үүсвэрээс хамтарсан санхүүжилт авсан бол давуу тал болох)-тай байх;</w:t>
            </w:r>
          </w:p>
        </w:tc>
        <w:tc>
          <w:tcPr>
            <w:tcW w:w="2425" w:type="pct"/>
          </w:tcPr>
          <w:p w14:paraId="1D88F9FF" w14:textId="77777777" w:rsidR="002E6A13" w:rsidRPr="00D049F6" w:rsidRDefault="002E6A13" w:rsidP="002E6A13">
            <w:pPr>
              <w:spacing w:line="360" w:lineRule="auto"/>
              <w:jc w:val="both"/>
              <w:rPr>
                <w:rFonts w:ascii="Arial" w:hAnsi="Arial" w:cs="Arial"/>
                <w:b/>
                <w:spacing w:val="2"/>
                <w:sz w:val="24"/>
                <w:szCs w:val="24"/>
                <w:lang w:val="mn-MN"/>
              </w:rPr>
            </w:pPr>
          </w:p>
        </w:tc>
      </w:tr>
      <w:tr w:rsidR="002E6A13" w:rsidRPr="00D049F6" w14:paraId="3FD9F61E" w14:textId="77777777" w:rsidTr="006A664E">
        <w:tc>
          <w:tcPr>
            <w:tcW w:w="292" w:type="pct"/>
          </w:tcPr>
          <w:p w14:paraId="23DA7FA1" w14:textId="77777777" w:rsidR="002E6A13" w:rsidRPr="00D049F6" w:rsidRDefault="002E6A13" w:rsidP="002E6A13">
            <w:pPr>
              <w:pStyle w:val="ListParagraph"/>
              <w:numPr>
                <w:ilvl w:val="0"/>
                <w:numId w:val="15"/>
              </w:numPr>
              <w:tabs>
                <w:tab w:val="left" w:pos="360"/>
              </w:tabs>
              <w:jc w:val="both"/>
              <w:rPr>
                <w:rFonts w:ascii="Arial" w:hAnsi="Arial" w:cs="Arial"/>
                <w:b/>
                <w:sz w:val="24"/>
                <w:szCs w:val="24"/>
                <w:lang w:val="mn-MN"/>
              </w:rPr>
            </w:pPr>
          </w:p>
        </w:tc>
        <w:tc>
          <w:tcPr>
            <w:tcW w:w="4708" w:type="pct"/>
            <w:gridSpan w:val="2"/>
          </w:tcPr>
          <w:p w14:paraId="2A48A475" w14:textId="0F30D93D" w:rsidR="002E6A13" w:rsidRPr="00D049F6" w:rsidRDefault="002E6A13" w:rsidP="002E6A13">
            <w:pPr>
              <w:jc w:val="both"/>
              <w:rPr>
                <w:rFonts w:ascii="Arial" w:hAnsi="Arial" w:cs="Arial"/>
                <w:b/>
                <w:sz w:val="24"/>
                <w:szCs w:val="24"/>
                <w:lang w:val="mn-MN"/>
              </w:rPr>
            </w:pPr>
            <w:r w:rsidRPr="00D049F6">
              <w:rPr>
                <w:rFonts w:ascii="Arial" w:hAnsi="Arial" w:cs="Arial"/>
                <w:b/>
                <w:spacing w:val="2"/>
                <w:sz w:val="24"/>
                <w:szCs w:val="24"/>
                <w:lang w:val="mn-MN"/>
              </w:rPr>
              <w:t>Төслийн үр дүнг түгээн дэлгэрүүлэх</w:t>
            </w:r>
            <w:r w:rsidRPr="00D049F6">
              <w:rPr>
                <w:rFonts w:ascii="Arial" w:hAnsi="Arial" w:cs="Arial"/>
                <w:b/>
                <w:spacing w:val="2"/>
                <w:sz w:val="24"/>
                <w:szCs w:val="24"/>
              </w:rPr>
              <w:t xml:space="preserve"> </w:t>
            </w:r>
            <w:r w:rsidRPr="00D049F6">
              <w:rPr>
                <w:rFonts w:ascii="Arial" w:hAnsi="Arial" w:cs="Arial"/>
                <w:b/>
                <w:spacing w:val="2"/>
                <w:sz w:val="24"/>
                <w:szCs w:val="24"/>
                <w:lang w:val="mn-MN"/>
              </w:rPr>
              <w:t xml:space="preserve">боломж: </w:t>
            </w:r>
            <w:r w:rsidRPr="00D049F6">
              <w:rPr>
                <w:rFonts w:ascii="Arial" w:hAnsi="Arial" w:cs="Arial"/>
                <w:spacing w:val="2"/>
                <w:sz w:val="22"/>
                <w:szCs w:val="24"/>
                <w:lang w:val="mn-MN"/>
              </w:rPr>
              <w:t>Тухайн төслөөс гарах үр дүнг хэрхэн</w:t>
            </w:r>
            <w:r>
              <w:rPr>
                <w:rFonts w:ascii="Arial" w:hAnsi="Arial" w:cs="Arial"/>
                <w:spacing w:val="2"/>
                <w:sz w:val="22"/>
                <w:szCs w:val="24"/>
                <w:lang w:val="mn-MN"/>
              </w:rPr>
              <w:t xml:space="preserve"> үйлдвэрлэл үйлчилгээнд</w:t>
            </w:r>
            <w:r w:rsidRPr="00D049F6">
              <w:rPr>
                <w:rFonts w:ascii="Arial" w:hAnsi="Arial" w:cs="Arial"/>
                <w:spacing w:val="2"/>
                <w:sz w:val="22"/>
                <w:szCs w:val="24"/>
                <w:lang w:val="mn-MN"/>
              </w:rPr>
              <w:t xml:space="preserve"> нэвтрүүлэх, түгээн дэлгэрүүлэх боломжтой талаар тусгана. </w:t>
            </w:r>
            <w:r>
              <w:rPr>
                <w:rFonts w:ascii="Arial" w:hAnsi="Arial" w:cs="Arial"/>
                <w:spacing w:val="2"/>
                <w:sz w:val="22"/>
                <w:szCs w:val="24"/>
                <w:lang w:val="mn-MN"/>
              </w:rPr>
              <w:t xml:space="preserve">Дээд тал нь 800 үгэнд багтааж бичих. </w:t>
            </w:r>
          </w:p>
        </w:tc>
      </w:tr>
    </w:tbl>
    <w:p w14:paraId="73A6BE0D" w14:textId="77777777" w:rsidR="00513D1B" w:rsidRPr="00D049F6" w:rsidRDefault="00513D1B" w:rsidP="00BC476C">
      <w:pPr>
        <w:rPr>
          <w:rFonts w:ascii="Arial" w:hAnsi="Arial" w:cs="Arial"/>
          <w:b/>
          <w:lang w:val="mn-MN"/>
        </w:rPr>
        <w:sectPr w:rsidR="00513D1B" w:rsidRPr="00D049F6" w:rsidSect="008829E4">
          <w:headerReference w:type="default" r:id="rId9"/>
          <w:footerReference w:type="default" r:id="rId10"/>
          <w:pgSz w:w="11907" w:h="16840" w:code="9"/>
          <w:pgMar w:top="1134" w:right="1134" w:bottom="1134" w:left="1418" w:header="272" w:footer="0" w:gutter="0"/>
          <w:cols w:space="720"/>
          <w:docGrid w:linePitch="272"/>
        </w:sectPr>
      </w:pPr>
    </w:p>
    <w:p w14:paraId="5ED60118" w14:textId="77777777" w:rsidR="00513D1B" w:rsidRPr="00D049F6" w:rsidRDefault="00734256" w:rsidP="00AA0134">
      <w:pPr>
        <w:pStyle w:val="ListParagraph"/>
        <w:numPr>
          <w:ilvl w:val="0"/>
          <w:numId w:val="15"/>
        </w:numPr>
        <w:spacing w:line="276" w:lineRule="auto"/>
        <w:jc w:val="both"/>
        <w:rPr>
          <w:rFonts w:ascii="Arial" w:hAnsi="Arial" w:cs="Arial"/>
          <w:b/>
          <w:sz w:val="22"/>
          <w:szCs w:val="24"/>
          <w:lang w:val="mn-MN"/>
        </w:rPr>
      </w:pPr>
      <w:r w:rsidRPr="00D049F6">
        <w:rPr>
          <w:rFonts w:ascii="Arial" w:hAnsi="Arial" w:cs="Arial"/>
          <w:b/>
          <w:sz w:val="24"/>
          <w:szCs w:val="24"/>
          <w:lang w:val="mn-MN"/>
        </w:rPr>
        <w:lastRenderedPageBreak/>
        <w:t>Үйл ажиллагаа болон санхүүгийн</w:t>
      </w:r>
      <w:r w:rsidR="00DC78F4" w:rsidRPr="00D049F6">
        <w:rPr>
          <w:rFonts w:ascii="Arial" w:hAnsi="Arial" w:cs="Arial"/>
          <w:b/>
          <w:sz w:val="24"/>
          <w:szCs w:val="24"/>
          <w:lang w:val="mn-MN"/>
        </w:rPr>
        <w:t xml:space="preserve"> төлөвлөгөө:</w:t>
      </w:r>
      <w:r w:rsidR="00DC78F4" w:rsidRPr="00D049F6">
        <w:rPr>
          <w:rFonts w:ascii="Arial" w:hAnsi="Arial" w:cs="Arial"/>
          <w:b/>
          <w:spacing w:val="2"/>
          <w:sz w:val="24"/>
          <w:szCs w:val="24"/>
        </w:rPr>
        <w:t xml:space="preserve"> </w:t>
      </w:r>
      <w:r w:rsidR="00C70444" w:rsidRPr="00D049F6">
        <w:rPr>
          <w:rFonts w:ascii="Arial" w:hAnsi="Arial" w:cs="Arial"/>
          <w:spacing w:val="2"/>
          <w:sz w:val="22"/>
          <w:szCs w:val="24"/>
          <w:lang w:val="mn-MN"/>
        </w:rPr>
        <w:t>Төлөвлөж байгаа үйл ажиллагаанаас хамаарч хүснэгтийг өөрчилж болно.</w:t>
      </w:r>
    </w:p>
    <w:p w14:paraId="52F4CE0F" w14:textId="77777777" w:rsidR="00513D1B" w:rsidRPr="00D049F6" w:rsidRDefault="00513D1B" w:rsidP="00513D1B">
      <w:pPr>
        <w:pStyle w:val="ListParagraph"/>
        <w:ind w:left="540"/>
        <w:rPr>
          <w:rFonts w:ascii="Arial" w:hAnsi="Arial" w:cs="Arial"/>
          <w:b/>
          <w:sz w:val="18"/>
          <w:lang w:val="mn-MN"/>
        </w:rPr>
      </w:pPr>
    </w:p>
    <w:tbl>
      <w:tblPr>
        <w:tblW w:w="135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890"/>
        <w:gridCol w:w="4860"/>
        <w:gridCol w:w="1980"/>
      </w:tblGrid>
      <w:tr w:rsidR="00734256" w:rsidRPr="00C2015A" w14:paraId="7636AB7C" w14:textId="77777777" w:rsidTr="00C2015A">
        <w:trPr>
          <w:trHeight w:val="828"/>
        </w:trPr>
        <w:tc>
          <w:tcPr>
            <w:tcW w:w="4770" w:type="dxa"/>
            <w:vAlign w:val="center"/>
          </w:tcPr>
          <w:p w14:paraId="1491F536" w14:textId="77777777" w:rsidR="00734256" w:rsidRPr="00C2015A" w:rsidRDefault="00734256" w:rsidP="00DC78F4">
            <w:pPr>
              <w:contextualSpacing/>
              <w:jc w:val="center"/>
              <w:rPr>
                <w:rFonts w:ascii="Arial" w:hAnsi="Arial" w:cs="Arial"/>
                <w:b/>
                <w:sz w:val="22"/>
                <w:szCs w:val="22"/>
                <w:lang w:val="mn-MN"/>
              </w:rPr>
            </w:pPr>
            <w:r w:rsidRPr="00C2015A">
              <w:rPr>
                <w:rFonts w:ascii="Arial" w:hAnsi="Arial" w:cs="Arial"/>
                <w:b/>
                <w:sz w:val="22"/>
                <w:szCs w:val="22"/>
                <w:lang w:val="mn-MN"/>
              </w:rPr>
              <w:t>Гүйцэтгэх үйл ажиллагаа</w:t>
            </w:r>
          </w:p>
        </w:tc>
        <w:tc>
          <w:tcPr>
            <w:tcW w:w="1890" w:type="dxa"/>
            <w:vAlign w:val="center"/>
          </w:tcPr>
          <w:p w14:paraId="3E78D157"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Эхлэх, дуусах хугацаа</w:t>
            </w:r>
          </w:p>
          <w:p w14:paraId="3C03BD57"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(Он, сар)</w:t>
            </w:r>
          </w:p>
          <w:p w14:paraId="76837810" w14:textId="77777777" w:rsidR="00734256" w:rsidRPr="00C2015A" w:rsidRDefault="00734256" w:rsidP="00FE4C81">
            <w:pPr>
              <w:contextualSpacing/>
              <w:jc w:val="center"/>
              <w:rPr>
                <w:rFonts w:ascii="Arial" w:hAnsi="Arial" w:cs="Arial"/>
                <w:b/>
                <w:sz w:val="22"/>
                <w:szCs w:val="22"/>
                <w:lang w:val="mn-MN"/>
              </w:rPr>
            </w:pPr>
          </w:p>
        </w:tc>
        <w:tc>
          <w:tcPr>
            <w:tcW w:w="4860" w:type="dxa"/>
            <w:vAlign w:val="center"/>
          </w:tcPr>
          <w:p w14:paraId="2CA1E644"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Гарах үр дүн</w:t>
            </w:r>
          </w:p>
          <w:p w14:paraId="5A0B7A45" w14:textId="77777777" w:rsidR="00C70444" w:rsidRPr="00C2015A" w:rsidRDefault="00C70444" w:rsidP="00FE4C81">
            <w:pPr>
              <w:contextualSpacing/>
              <w:jc w:val="center"/>
              <w:rPr>
                <w:rFonts w:ascii="Arial" w:hAnsi="Arial" w:cs="Arial"/>
                <w:b/>
                <w:sz w:val="22"/>
                <w:szCs w:val="22"/>
                <w:lang w:val="mn-MN"/>
              </w:rPr>
            </w:pPr>
          </w:p>
          <w:p w14:paraId="055E926B" w14:textId="77777777" w:rsidR="00734256" w:rsidRPr="00C2015A" w:rsidRDefault="00734256" w:rsidP="00FE4C81">
            <w:pPr>
              <w:contextualSpacing/>
              <w:jc w:val="center"/>
              <w:rPr>
                <w:rFonts w:ascii="Arial" w:hAnsi="Arial" w:cs="Arial"/>
                <w:b/>
                <w:sz w:val="22"/>
                <w:szCs w:val="22"/>
                <w:lang w:val="mn-MN"/>
              </w:rPr>
            </w:pPr>
          </w:p>
          <w:p w14:paraId="1823D52F" w14:textId="77777777" w:rsidR="00734256" w:rsidRPr="00C2015A" w:rsidRDefault="00734256" w:rsidP="00FE4C81">
            <w:pPr>
              <w:ind w:firstLine="720"/>
              <w:jc w:val="center"/>
              <w:rPr>
                <w:rFonts w:ascii="Arial" w:hAnsi="Arial" w:cs="Arial"/>
                <w:b/>
                <w:sz w:val="22"/>
                <w:szCs w:val="22"/>
                <w:lang w:val="mn-MN"/>
              </w:rPr>
            </w:pPr>
          </w:p>
        </w:tc>
        <w:tc>
          <w:tcPr>
            <w:tcW w:w="1980" w:type="dxa"/>
            <w:vAlign w:val="center"/>
          </w:tcPr>
          <w:p w14:paraId="31B63C66"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 xml:space="preserve">Шаардлагатай </w:t>
            </w:r>
            <w:r w:rsidR="009736D8" w:rsidRPr="00C2015A">
              <w:rPr>
                <w:rFonts w:ascii="Arial" w:hAnsi="Arial" w:cs="Arial"/>
                <w:b/>
                <w:sz w:val="22"/>
                <w:szCs w:val="22"/>
                <w:lang w:val="mn-MN"/>
              </w:rPr>
              <w:t>санхүүжилтийн дүн</w:t>
            </w:r>
          </w:p>
          <w:p w14:paraId="3737E41B" w14:textId="77777777" w:rsidR="00734256" w:rsidRPr="00C2015A" w:rsidRDefault="00734256" w:rsidP="00FE4C81">
            <w:pPr>
              <w:contextualSpacing/>
              <w:jc w:val="center"/>
              <w:rPr>
                <w:rFonts w:ascii="Arial" w:hAnsi="Arial" w:cs="Arial"/>
                <w:sz w:val="22"/>
                <w:szCs w:val="22"/>
              </w:rPr>
            </w:pPr>
            <w:r w:rsidRPr="00C2015A">
              <w:rPr>
                <w:rFonts w:ascii="Arial" w:hAnsi="Arial" w:cs="Arial"/>
                <w:sz w:val="22"/>
                <w:szCs w:val="22"/>
              </w:rPr>
              <w:t>(</w:t>
            </w:r>
            <w:r w:rsidRPr="00C2015A">
              <w:rPr>
                <w:rFonts w:ascii="Arial" w:hAnsi="Arial" w:cs="Arial"/>
                <w:sz w:val="22"/>
                <w:szCs w:val="22"/>
                <w:lang w:val="mn-MN"/>
              </w:rPr>
              <w:t>төгрөгөөр</w:t>
            </w:r>
            <w:r w:rsidRPr="00C2015A">
              <w:rPr>
                <w:rFonts w:ascii="Arial" w:hAnsi="Arial" w:cs="Arial"/>
                <w:sz w:val="22"/>
                <w:szCs w:val="22"/>
              </w:rPr>
              <w:t>)</w:t>
            </w:r>
          </w:p>
        </w:tc>
      </w:tr>
      <w:tr w:rsidR="00734256" w:rsidRPr="00C2015A" w14:paraId="64B9B0F3" w14:textId="77777777" w:rsidTr="00C2015A">
        <w:trPr>
          <w:trHeight w:val="368"/>
        </w:trPr>
        <w:tc>
          <w:tcPr>
            <w:tcW w:w="13500" w:type="dxa"/>
            <w:gridSpan w:val="4"/>
            <w:vAlign w:val="center"/>
          </w:tcPr>
          <w:p w14:paraId="2A5D9F6C" w14:textId="77777777" w:rsidR="00734256" w:rsidRPr="00C2015A" w:rsidRDefault="00C70444" w:rsidP="00C70444">
            <w:pPr>
              <w:spacing w:line="360" w:lineRule="auto"/>
              <w:contextualSpacing/>
              <w:jc w:val="center"/>
              <w:rPr>
                <w:rFonts w:ascii="Arial" w:hAnsi="Arial" w:cs="Arial"/>
                <w:b/>
                <w:sz w:val="22"/>
                <w:szCs w:val="22"/>
              </w:rPr>
            </w:pPr>
            <w:r w:rsidRPr="00C2015A">
              <w:rPr>
                <w:rFonts w:ascii="Arial" w:hAnsi="Arial" w:cs="Arial"/>
                <w:b/>
                <w:sz w:val="22"/>
                <w:szCs w:val="22"/>
              </w:rPr>
              <w:t xml:space="preserve">                 </w:t>
            </w:r>
            <w:r w:rsidR="00734256" w:rsidRPr="00C2015A">
              <w:rPr>
                <w:rFonts w:ascii="Arial" w:hAnsi="Arial" w:cs="Arial"/>
                <w:b/>
                <w:sz w:val="22"/>
                <w:szCs w:val="22"/>
                <w:lang w:val="mn-MN"/>
              </w:rPr>
              <w:t>ЭХНИЙ ҮЕ ШАТ</w:t>
            </w:r>
            <w:r w:rsidRPr="00C2015A">
              <w:rPr>
                <w:rFonts w:ascii="Arial" w:hAnsi="Arial" w:cs="Arial"/>
                <w:b/>
                <w:sz w:val="22"/>
                <w:szCs w:val="22"/>
                <w:lang w:val="mn-MN"/>
              </w:rPr>
              <w:t xml:space="preserve"> </w:t>
            </w:r>
            <w:r w:rsidRPr="00C2015A">
              <w:rPr>
                <w:rFonts w:ascii="Arial" w:hAnsi="Arial" w:cs="Arial"/>
                <w:sz w:val="22"/>
                <w:szCs w:val="22"/>
              </w:rPr>
              <w:t>/</w:t>
            </w:r>
            <w:r w:rsidR="00726EE8" w:rsidRPr="00C2015A">
              <w:rPr>
                <w:rFonts w:ascii="Arial" w:hAnsi="Arial" w:cs="Arial"/>
                <w:sz w:val="22"/>
                <w:szCs w:val="22"/>
                <w:lang w:val="mn-MN"/>
              </w:rPr>
              <w:t xml:space="preserve">санхүүжилтийн </w:t>
            </w:r>
            <w:r w:rsidR="00726EE8" w:rsidRPr="00C2015A">
              <w:rPr>
                <w:rFonts w:ascii="Arial" w:hAnsi="Arial" w:cs="Arial"/>
                <w:color w:val="FF0000"/>
                <w:sz w:val="22"/>
                <w:szCs w:val="22"/>
                <w:lang w:val="mn-MN"/>
              </w:rPr>
              <w:t>5</w:t>
            </w:r>
            <w:r w:rsidRPr="00C2015A">
              <w:rPr>
                <w:rFonts w:ascii="Arial" w:hAnsi="Arial" w:cs="Arial"/>
                <w:color w:val="FF0000"/>
                <w:sz w:val="22"/>
                <w:szCs w:val="22"/>
                <w:lang w:val="mn-MN"/>
              </w:rPr>
              <w:t>0</w:t>
            </w:r>
            <w:r w:rsidRPr="00C2015A">
              <w:rPr>
                <w:rFonts w:ascii="Arial" w:hAnsi="Arial" w:cs="Arial"/>
                <w:sz w:val="22"/>
                <w:szCs w:val="22"/>
              </w:rPr>
              <w:t xml:space="preserve">% </w:t>
            </w:r>
            <w:r w:rsidRPr="00C2015A">
              <w:rPr>
                <w:rFonts w:ascii="Arial" w:hAnsi="Arial" w:cs="Arial"/>
                <w:sz w:val="22"/>
                <w:szCs w:val="22"/>
                <w:lang w:val="mn-MN"/>
              </w:rPr>
              <w:t>хүртэл</w:t>
            </w:r>
            <w:r w:rsidRPr="00C2015A">
              <w:rPr>
                <w:rFonts w:ascii="Arial" w:hAnsi="Arial" w:cs="Arial"/>
                <w:sz w:val="22"/>
                <w:szCs w:val="22"/>
              </w:rPr>
              <w:t>/</w:t>
            </w:r>
          </w:p>
        </w:tc>
      </w:tr>
      <w:tr w:rsidR="00734256" w:rsidRPr="00C2015A" w14:paraId="637D41CD" w14:textId="77777777" w:rsidTr="00C2015A">
        <w:trPr>
          <w:trHeight w:val="591"/>
        </w:trPr>
        <w:tc>
          <w:tcPr>
            <w:tcW w:w="4770" w:type="dxa"/>
            <w:vAlign w:val="center"/>
          </w:tcPr>
          <w:p w14:paraId="62FCA691" w14:textId="6F439712" w:rsidR="00C70444" w:rsidRPr="00C2015A" w:rsidRDefault="00734256" w:rsidP="00734256">
            <w:pPr>
              <w:jc w:val="both"/>
              <w:rPr>
                <w:rFonts w:ascii="Arial" w:hAnsi="Arial" w:cs="Arial"/>
                <w:sz w:val="22"/>
                <w:szCs w:val="22"/>
              </w:rPr>
            </w:pPr>
            <w:r w:rsidRPr="00C2015A">
              <w:rPr>
                <w:rFonts w:ascii="Arial" w:hAnsi="Arial" w:cs="Arial"/>
                <w:sz w:val="22"/>
                <w:szCs w:val="22"/>
                <w:lang w:val="mn-MN"/>
              </w:rPr>
              <w:t>Үйл ажиллагаа 1</w:t>
            </w:r>
            <w:r w:rsidR="00C2015A">
              <w:rPr>
                <w:rFonts w:ascii="Arial" w:hAnsi="Arial" w:cs="Arial"/>
                <w:sz w:val="22"/>
                <w:szCs w:val="22"/>
                <w:lang w:val="mn-MN"/>
              </w:rPr>
              <w:t>:</w:t>
            </w:r>
          </w:p>
        </w:tc>
        <w:tc>
          <w:tcPr>
            <w:tcW w:w="1890" w:type="dxa"/>
            <w:vAlign w:val="center"/>
          </w:tcPr>
          <w:p w14:paraId="118F03A3" w14:textId="77777777" w:rsidR="00734256" w:rsidRPr="00C2015A" w:rsidRDefault="00734256" w:rsidP="00FE4C81">
            <w:pPr>
              <w:contextualSpacing/>
              <w:rPr>
                <w:rFonts w:ascii="Arial" w:hAnsi="Arial" w:cs="Arial"/>
                <w:sz w:val="22"/>
                <w:szCs w:val="22"/>
                <w:lang w:val="mn-MN"/>
              </w:rPr>
            </w:pPr>
          </w:p>
        </w:tc>
        <w:tc>
          <w:tcPr>
            <w:tcW w:w="4860" w:type="dxa"/>
            <w:vMerge w:val="restart"/>
            <w:vAlign w:val="center"/>
          </w:tcPr>
          <w:p w14:paraId="368B3A77" w14:textId="77777777" w:rsidR="00734256" w:rsidRPr="00C2015A" w:rsidRDefault="00734256" w:rsidP="00FE4C81">
            <w:pPr>
              <w:contextualSpacing/>
              <w:rPr>
                <w:rFonts w:ascii="Arial" w:hAnsi="Arial" w:cs="Arial"/>
                <w:sz w:val="22"/>
                <w:szCs w:val="22"/>
                <w:lang w:val="mn-MN"/>
              </w:rPr>
            </w:pPr>
          </w:p>
        </w:tc>
        <w:tc>
          <w:tcPr>
            <w:tcW w:w="1980" w:type="dxa"/>
            <w:vMerge w:val="restart"/>
            <w:vAlign w:val="center"/>
          </w:tcPr>
          <w:p w14:paraId="164EAE31" w14:textId="77777777" w:rsidR="00734256" w:rsidRPr="00C2015A" w:rsidRDefault="00734256" w:rsidP="00FE4C81">
            <w:pPr>
              <w:contextualSpacing/>
              <w:rPr>
                <w:rFonts w:ascii="Arial" w:hAnsi="Arial" w:cs="Arial"/>
                <w:sz w:val="22"/>
                <w:szCs w:val="22"/>
                <w:lang w:val="mn-MN"/>
              </w:rPr>
            </w:pPr>
          </w:p>
        </w:tc>
      </w:tr>
      <w:tr w:rsidR="00734256" w:rsidRPr="00C2015A" w14:paraId="038C5944" w14:textId="77777777" w:rsidTr="00C2015A">
        <w:trPr>
          <w:trHeight w:val="557"/>
        </w:trPr>
        <w:tc>
          <w:tcPr>
            <w:tcW w:w="4770" w:type="dxa"/>
            <w:vAlign w:val="center"/>
          </w:tcPr>
          <w:p w14:paraId="07441DDC" w14:textId="57CD04F2" w:rsidR="009736D8" w:rsidRPr="00C2015A" w:rsidRDefault="00734256" w:rsidP="00734256">
            <w:pPr>
              <w:jc w:val="both"/>
              <w:rPr>
                <w:rFonts w:ascii="Arial" w:hAnsi="Arial" w:cs="Arial"/>
                <w:sz w:val="22"/>
                <w:szCs w:val="22"/>
              </w:rPr>
            </w:pPr>
            <w:r w:rsidRPr="00C2015A">
              <w:rPr>
                <w:rFonts w:ascii="Arial" w:hAnsi="Arial" w:cs="Arial"/>
                <w:sz w:val="22"/>
                <w:szCs w:val="22"/>
                <w:lang w:val="mn-MN"/>
              </w:rPr>
              <w:t>Үйл ажиллагаа 2</w:t>
            </w:r>
            <w:r w:rsidRPr="00C2015A">
              <w:rPr>
                <w:rFonts w:ascii="Arial" w:hAnsi="Arial" w:cs="Arial"/>
                <w:sz w:val="22"/>
                <w:szCs w:val="22"/>
              </w:rPr>
              <w:t>:</w:t>
            </w:r>
          </w:p>
        </w:tc>
        <w:tc>
          <w:tcPr>
            <w:tcW w:w="1890" w:type="dxa"/>
            <w:vAlign w:val="center"/>
          </w:tcPr>
          <w:p w14:paraId="5B3A2B68" w14:textId="77777777" w:rsidR="00734256" w:rsidRPr="00C2015A" w:rsidRDefault="00734256" w:rsidP="00FE4C81">
            <w:pPr>
              <w:contextualSpacing/>
              <w:rPr>
                <w:rFonts w:ascii="Arial" w:hAnsi="Arial" w:cs="Arial"/>
                <w:sz w:val="22"/>
                <w:szCs w:val="22"/>
                <w:lang w:val="mn-MN"/>
              </w:rPr>
            </w:pPr>
          </w:p>
        </w:tc>
        <w:tc>
          <w:tcPr>
            <w:tcW w:w="4860" w:type="dxa"/>
            <w:vMerge/>
            <w:vAlign w:val="center"/>
          </w:tcPr>
          <w:p w14:paraId="61A00E3E" w14:textId="77777777" w:rsidR="00734256" w:rsidRPr="00C2015A" w:rsidRDefault="00734256" w:rsidP="00FE4C81">
            <w:pPr>
              <w:contextualSpacing/>
              <w:rPr>
                <w:rFonts w:ascii="Arial" w:hAnsi="Arial" w:cs="Arial"/>
                <w:sz w:val="22"/>
                <w:szCs w:val="22"/>
                <w:lang w:val="mn-MN"/>
              </w:rPr>
            </w:pPr>
          </w:p>
        </w:tc>
        <w:tc>
          <w:tcPr>
            <w:tcW w:w="1980" w:type="dxa"/>
            <w:vMerge/>
            <w:vAlign w:val="center"/>
          </w:tcPr>
          <w:p w14:paraId="544F5C14" w14:textId="77777777" w:rsidR="00734256" w:rsidRPr="00C2015A" w:rsidRDefault="00734256" w:rsidP="00FE4C81">
            <w:pPr>
              <w:contextualSpacing/>
              <w:rPr>
                <w:rFonts w:ascii="Arial" w:hAnsi="Arial" w:cs="Arial"/>
                <w:sz w:val="22"/>
                <w:szCs w:val="22"/>
                <w:lang w:val="mn-MN"/>
              </w:rPr>
            </w:pPr>
          </w:p>
        </w:tc>
      </w:tr>
      <w:tr w:rsidR="00734256" w:rsidRPr="00C2015A" w14:paraId="3C80A16F" w14:textId="77777777" w:rsidTr="00C2015A">
        <w:trPr>
          <w:trHeight w:val="551"/>
        </w:trPr>
        <w:tc>
          <w:tcPr>
            <w:tcW w:w="4770" w:type="dxa"/>
            <w:vAlign w:val="center"/>
          </w:tcPr>
          <w:p w14:paraId="241E02AA" w14:textId="37B4E9AF" w:rsidR="009736D8" w:rsidRPr="00C2015A" w:rsidRDefault="00734256" w:rsidP="00734256">
            <w:pPr>
              <w:jc w:val="both"/>
              <w:rPr>
                <w:rFonts w:ascii="Arial" w:hAnsi="Arial" w:cs="Arial"/>
                <w:sz w:val="22"/>
                <w:szCs w:val="22"/>
                <w:lang w:val="mn-MN"/>
              </w:rPr>
            </w:pPr>
            <w:r w:rsidRPr="00C2015A">
              <w:rPr>
                <w:rFonts w:ascii="Arial" w:hAnsi="Arial" w:cs="Arial"/>
                <w:sz w:val="22"/>
                <w:szCs w:val="22"/>
                <w:lang w:val="mn-MN"/>
              </w:rPr>
              <w:t>Үйл ажиллагаа 3</w:t>
            </w:r>
            <w:r w:rsidRPr="00C2015A">
              <w:rPr>
                <w:rFonts w:ascii="Arial" w:hAnsi="Arial" w:cs="Arial"/>
                <w:sz w:val="22"/>
                <w:szCs w:val="22"/>
              </w:rPr>
              <w:t>:</w:t>
            </w:r>
          </w:p>
        </w:tc>
        <w:tc>
          <w:tcPr>
            <w:tcW w:w="1890" w:type="dxa"/>
            <w:vAlign w:val="center"/>
          </w:tcPr>
          <w:p w14:paraId="2E58F3AC" w14:textId="77777777" w:rsidR="00734256" w:rsidRPr="00C2015A" w:rsidRDefault="00734256" w:rsidP="00FE4C81">
            <w:pPr>
              <w:contextualSpacing/>
              <w:rPr>
                <w:rFonts w:ascii="Arial" w:hAnsi="Arial" w:cs="Arial"/>
                <w:sz w:val="22"/>
                <w:szCs w:val="22"/>
                <w:lang w:val="mn-MN"/>
              </w:rPr>
            </w:pPr>
          </w:p>
        </w:tc>
        <w:tc>
          <w:tcPr>
            <w:tcW w:w="4860" w:type="dxa"/>
            <w:vMerge/>
            <w:vAlign w:val="center"/>
          </w:tcPr>
          <w:p w14:paraId="2588E501" w14:textId="77777777" w:rsidR="00734256" w:rsidRPr="00C2015A" w:rsidRDefault="00734256" w:rsidP="00FE4C81">
            <w:pPr>
              <w:contextualSpacing/>
              <w:rPr>
                <w:rFonts w:ascii="Arial" w:hAnsi="Arial" w:cs="Arial"/>
                <w:sz w:val="22"/>
                <w:szCs w:val="22"/>
                <w:lang w:val="mn-MN"/>
              </w:rPr>
            </w:pPr>
          </w:p>
        </w:tc>
        <w:tc>
          <w:tcPr>
            <w:tcW w:w="1980" w:type="dxa"/>
            <w:vMerge/>
            <w:vAlign w:val="center"/>
          </w:tcPr>
          <w:p w14:paraId="0FC610D6" w14:textId="77777777" w:rsidR="00734256" w:rsidRPr="00C2015A" w:rsidRDefault="00734256" w:rsidP="00FE4C81">
            <w:pPr>
              <w:contextualSpacing/>
              <w:rPr>
                <w:rFonts w:ascii="Arial" w:hAnsi="Arial" w:cs="Arial"/>
                <w:sz w:val="22"/>
                <w:szCs w:val="22"/>
                <w:lang w:val="mn-MN"/>
              </w:rPr>
            </w:pPr>
          </w:p>
        </w:tc>
      </w:tr>
      <w:tr w:rsidR="00734256" w:rsidRPr="00C2015A" w14:paraId="68917A05" w14:textId="77777777" w:rsidTr="00C2015A">
        <w:trPr>
          <w:trHeight w:val="368"/>
        </w:trPr>
        <w:tc>
          <w:tcPr>
            <w:tcW w:w="13500" w:type="dxa"/>
            <w:gridSpan w:val="4"/>
            <w:vAlign w:val="center"/>
          </w:tcPr>
          <w:p w14:paraId="2DBDE1F0" w14:textId="77777777" w:rsidR="00734256" w:rsidRPr="00C2015A" w:rsidRDefault="00C70444" w:rsidP="00C70444">
            <w:pPr>
              <w:spacing w:line="276" w:lineRule="auto"/>
              <w:contextualSpacing/>
              <w:jc w:val="center"/>
              <w:rPr>
                <w:rFonts w:ascii="Arial" w:hAnsi="Arial" w:cs="Arial"/>
                <w:b/>
                <w:sz w:val="22"/>
                <w:szCs w:val="22"/>
                <w:lang w:val="mn-MN"/>
              </w:rPr>
            </w:pPr>
            <w:r w:rsidRPr="00C2015A">
              <w:rPr>
                <w:rFonts w:ascii="Arial" w:hAnsi="Arial" w:cs="Arial"/>
                <w:b/>
                <w:sz w:val="22"/>
                <w:szCs w:val="22"/>
              </w:rPr>
              <w:t xml:space="preserve">                        </w:t>
            </w:r>
            <w:r w:rsidR="00734256" w:rsidRPr="00C2015A">
              <w:rPr>
                <w:rFonts w:ascii="Arial" w:hAnsi="Arial" w:cs="Arial"/>
                <w:b/>
                <w:sz w:val="22"/>
                <w:szCs w:val="22"/>
                <w:lang w:val="mn-MN"/>
              </w:rPr>
              <w:t>ХОЁР ДАХЬ ҮЕ ШАТ</w:t>
            </w:r>
            <w:r w:rsidRPr="00C2015A">
              <w:rPr>
                <w:rFonts w:ascii="Arial" w:hAnsi="Arial" w:cs="Arial"/>
                <w:b/>
                <w:sz w:val="22"/>
                <w:szCs w:val="22"/>
              </w:rPr>
              <w:t xml:space="preserve"> </w:t>
            </w:r>
            <w:r w:rsidRPr="00C2015A">
              <w:rPr>
                <w:rFonts w:ascii="Arial" w:hAnsi="Arial" w:cs="Arial"/>
                <w:sz w:val="22"/>
                <w:szCs w:val="22"/>
              </w:rPr>
              <w:t>/</w:t>
            </w:r>
            <w:r w:rsidR="00726EE8" w:rsidRPr="00C2015A">
              <w:rPr>
                <w:rFonts w:ascii="Arial" w:hAnsi="Arial" w:cs="Arial"/>
                <w:sz w:val="22"/>
                <w:szCs w:val="22"/>
                <w:lang w:val="mn-MN"/>
              </w:rPr>
              <w:t xml:space="preserve">санхүүжилтийн </w:t>
            </w:r>
            <w:r w:rsidR="00726EE8" w:rsidRPr="00C2015A">
              <w:rPr>
                <w:rFonts w:ascii="Arial" w:hAnsi="Arial" w:cs="Arial"/>
                <w:color w:val="FF0000"/>
                <w:sz w:val="22"/>
                <w:szCs w:val="22"/>
                <w:lang w:val="mn-MN"/>
              </w:rPr>
              <w:t>5</w:t>
            </w:r>
            <w:r w:rsidRPr="00C2015A">
              <w:rPr>
                <w:rFonts w:ascii="Arial" w:hAnsi="Arial" w:cs="Arial"/>
                <w:color w:val="FF0000"/>
                <w:sz w:val="22"/>
                <w:szCs w:val="22"/>
                <w:lang w:val="mn-MN"/>
              </w:rPr>
              <w:t>0</w:t>
            </w:r>
            <w:r w:rsidRPr="00C2015A">
              <w:rPr>
                <w:rFonts w:ascii="Arial" w:hAnsi="Arial" w:cs="Arial"/>
                <w:sz w:val="22"/>
                <w:szCs w:val="22"/>
              </w:rPr>
              <w:t xml:space="preserve">% </w:t>
            </w:r>
            <w:r w:rsidRPr="00C2015A">
              <w:rPr>
                <w:rFonts w:ascii="Arial" w:hAnsi="Arial" w:cs="Arial"/>
                <w:sz w:val="22"/>
                <w:szCs w:val="22"/>
                <w:lang w:val="mn-MN"/>
              </w:rPr>
              <w:t>хүртэл</w:t>
            </w:r>
            <w:r w:rsidRPr="00C2015A">
              <w:rPr>
                <w:rFonts w:ascii="Arial" w:hAnsi="Arial" w:cs="Arial"/>
                <w:sz w:val="22"/>
                <w:szCs w:val="22"/>
              </w:rPr>
              <w:t>/</w:t>
            </w:r>
          </w:p>
        </w:tc>
      </w:tr>
      <w:tr w:rsidR="00734256" w:rsidRPr="00C2015A" w14:paraId="3527F2B7" w14:textId="77777777" w:rsidTr="00C2015A">
        <w:trPr>
          <w:trHeight w:val="607"/>
        </w:trPr>
        <w:tc>
          <w:tcPr>
            <w:tcW w:w="4770" w:type="dxa"/>
            <w:vAlign w:val="center"/>
          </w:tcPr>
          <w:p w14:paraId="0B27D39A" w14:textId="6AB77A97" w:rsidR="00C70444" w:rsidRPr="00C2015A" w:rsidRDefault="00734256" w:rsidP="00734256">
            <w:pPr>
              <w:rPr>
                <w:rFonts w:ascii="Arial" w:hAnsi="Arial" w:cs="Arial"/>
                <w:sz w:val="22"/>
                <w:szCs w:val="22"/>
              </w:rPr>
            </w:pPr>
            <w:r w:rsidRPr="00C2015A">
              <w:rPr>
                <w:rFonts w:ascii="Arial" w:hAnsi="Arial" w:cs="Arial"/>
                <w:sz w:val="22"/>
                <w:szCs w:val="22"/>
                <w:lang w:val="mn-MN"/>
              </w:rPr>
              <w:t>Үйл ажиллагаа 4</w:t>
            </w:r>
            <w:r w:rsidRPr="00C2015A">
              <w:rPr>
                <w:rFonts w:ascii="Arial" w:hAnsi="Arial" w:cs="Arial"/>
                <w:sz w:val="22"/>
                <w:szCs w:val="22"/>
              </w:rPr>
              <w:t>:</w:t>
            </w:r>
          </w:p>
        </w:tc>
        <w:tc>
          <w:tcPr>
            <w:tcW w:w="1890" w:type="dxa"/>
            <w:vAlign w:val="center"/>
          </w:tcPr>
          <w:p w14:paraId="11ED73F8" w14:textId="77777777" w:rsidR="00734256" w:rsidRPr="00C2015A" w:rsidRDefault="00734256" w:rsidP="00734256">
            <w:pPr>
              <w:contextualSpacing/>
              <w:rPr>
                <w:rFonts w:ascii="Arial" w:hAnsi="Arial" w:cs="Arial"/>
                <w:sz w:val="22"/>
                <w:szCs w:val="22"/>
                <w:lang w:val="mn-MN"/>
              </w:rPr>
            </w:pPr>
          </w:p>
        </w:tc>
        <w:tc>
          <w:tcPr>
            <w:tcW w:w="4860" w:type="dxa"/>
            <w:vMerge w:val="restart"/>
            <w:vAlign w:val="center"/>
          </w:tcPr>
          <w:p w14:paraId="5D86AD56" w14:textId="77777777" w:rsidR="00734256" w:rsidRPr="00C2015A" w:rsidRDefault="00734256" w:rsidP="00734256">
            <w:pPr>
              <w:contextualSpacing/>
              <w:jc w:val="both"/>
              <w:rPr>
                <w:rFonts w:ascii="Arial" w:hAnsi="Arial" w:cs="Arial"/>
                <w:sz w:val="22"/>
                <w:szCs w:val="22"/>
                <w:lang w:val="mn-MN"/>
              </w:rPr>
            </w:pPr>
          </w:p>
        </w:tc>
        <w:tc>
          <w:tcPr>
            <w:tcW w:w="1980" w:type="dxa"/>
            <w:vMerge w:val="restart"/>
            <w:vAlign w:val="center"/>
          </w:tcPr>
          <w:p w14:paraId="12B49795" w14:textId="77777777" w:rsidR="00734256" w:rsidRPr="00C2015A" w:rsidRDefault="00734256" w:rsidP="00734256">
            <w:pPr>
              <w:contextualSpacing/>
              <w:jc w:val="both"/>
              <w:rPr>
                <w:rFonts w:ascii="Arial" w:hAnsi="Arial" w:cs="Arial"/>
                <w:sz w:val="22"/>
                <w:szCs w:val="22"/>
                <w:lang w:val="mn-MN"/>
              </w:rPr>
            </w:pPr>
          </w:p>
        </w:tc>
      </w:tr>
      <w:tr w:rsidR="00734256" w:rsidRPr="00C2015A" w14:paraId="2FCDD397" w14:textId="77777777" w:rsidTr="00C2015A">
        <w:trPr>
          <w:trHeight w:val="560"/>
        </w:trPr>
        <w:tc>
          <w:tcPr>
            <w:tcW w:w="4770" w:type="dxa"/>
            <w:vAlign w:val="center"/>
          </w:tcPr>
          <w:p w14:paraId="57D61C39" w14:textId="02754140" w:rsidR="00C70444" w:rsidRPr="00C2015A" w:rsidRDefault="00734256" w:rsidP="00734256">
            <w:pPr>
              <w:rPr>
                <w:rFonts w:ascii="Arial" w:hAnsi="Arial" w:cs="Arial"/>
                <w:sz w:val="22"/>
                <w:szCs w:val="22"/>
              </w:rPr>
            </w:pPr>
            <w:r w:rsidRPr="00C2015A">
              <w:rPr>
                <w:rFonts w:ascii="Arial" w:hAnsi="Arial" w:cs="Arial"/>
                <w:sz w:val="22"/>
                <w:szCs w:val="22"/>
                <w:lang w:val="mn-MN"/>
              </w:rPr>
              <w:t>Үйл ажиллагаа 5</w:t>
            </w:r>
            <w:r w:rsidRPr="00C2015A">
              <w:rPr>
                <w:rFonts w:ascii="Arial" w:hAnsi="Arial" w:cs="Arial"/>
                <w:sz w:val="22"/>
                <w:szCs w:val="22"/>
              </w:rPr>
              <w:t>:</w:t>
            </w:r>
          </w:p>
        </w:tc>
        <w:tc>
          <w:tcPr>
            <w:tcW w:w="1890" w:type="dxa"/>
            <w:vAlign w:val="center"/>
          </w:tcPr>
          <w:p w14:paraId="4C058C93" w14:textId="77777777" w:rsidR="00734256" w:rsidRPr="00C2015A" w:rsidRDefault="00734256" w:rsidP="00734256">
            <w:pPr>
              <w:contextualSpacing/>
              <w:rPr>
                <w:rFonts w:ascii="Arial" w:hAnsi="Arial" w:cs="Arial"/>
                <w:sz w:val="22"/>
                <w:szCs w:val="22"/>
                <w:lang w:val="mn-MN"/>
              </w:rPr>
            </w:pPr>
          </w:p>
        </w:tc>
        <w:tc>
          <w:tcPr>
            <w:tcW w:w="4860" w:type="dxa"/>
            <w:vMerge/>
            <w:vAlign w:val="center"/>
          </w:tcPr>
          <w:p w14:paraId="0BEEC364" w14:textId="77777777" w:rsidR="00734256" w:rsidRPr="00C2015A" w:rsidRDefault="00734256" w:rsidP="00734256">
            <w:pPr>
              <w:contextualSpacing/>
              <w:rPr>
                <w:rFonts w:ascii="Arial" w:hAnsi="Arial" w:cs="Arial"/>
                <w:sz w:val="22"/>
                <w:szCs w:val="22"/>
                <w:lang w:val="mn-MN"/>
              </w:rPr>
            </w:pPr>
          </w:p>
        </w:tc>
        <w:tc>
          <w:tcPr>
            <w:tcW w:w="1980" w:type="dxa"/>
            <w:vMerge/>
            <w:vAlign w:val="center"/>
          </w:tcPr>
          <w:p w14:paraId="61CA7A97" w14:textId="77777777" w:rsidR="00734256" w:rsidRPr="00C2015A" w:rsidRDefault="00734256" w:rsidP="00734256">
            <w:pPr>
              <w:contextualSpacing/>
              <w:rPr>
                <w:rFonts w:ascii="Arial" w:hAnsi="Arial" w:cs="Arial"/>
                <w:sz w:val="22"/>
                <w:szCs w:val="22"/>
                <w:lang w:val="mn-MN"/>
              </w:rPr>
            </w:pPr>
          </w:p>
        </w:tc>
      </w:tr>
      <w:tr w:rsidR="00734256" w:rsidRPr="00C2015A" w14:paraId="792BB3FC" w14:textId="77777777" w:rsidTr="00C2015A">
        <w:trPr>
          <w:trHeight w:val="553"/>
        </w:trPr>
        <w:tc>
          <w:tcPr>
            <w:tcW w:w="4770" w:type="dxa"/>
            <w:vAlign w:val="center"/>
          </w:tcPr>
          <w:p w14:paraId="22A5BC93" w14:textId="6754ED6B" w:rsidR="00C70444" w:rsidRPr="00C2015A" w:rsidRDefault="00734256" w:rsidP="00734256">
            <w:pPr>
              <w:rPr>
                <w:rFonts w:ascii="Arial" w:hAnsi="Arial" w:cs="Arial"/>
                <w:sz w:val="22"/>
                <w:szCs w:val="22"/>
                <w:lang w:val="mn-MN"/>
              </w:rPr>
            </w:pPr>
            <w:r w:rsidRPr="00C2015A">
              <w:rPr>
                <w:rFonts w:ascii="Arial" w:hAnsi="Arial" w:cs="Arial"/>
                <w:sz w:val="22"/>
                <w:szCs w:val="22"/>
                <w:lang w:val="mn-MN"/>
              </w:rPr>
              <w:t xml:space="preserve">Үйл ажиллагаа 6: </w:t>
            </w:r>
          </w:p>
        </w:tc>
        <w:tc>
          <w:tcPr>
            <w:tcW w:w="1890" w:type="dxa"/>
            <w:vAlign w:val="center"/>
          </w:tcPr>
          <w:p w14:paraId="4B401DBB" w14:textId="77777777" w:rsidR="00734256" w:rsidRPr="00C2015A" w:rsidRDefault="00734256" w:rsidP="00734256">
            <w:pPr>
              <w:contextualSpacing/>
              <w:rPr>
                <w:rFonts w:ascii="Arial" w:hAnsi="Arial" w:cs="Arial"/>
                <w:sz w:val="22"/>
                <w:szCs w:val="22"/>
                <w:lang w:val="mn-MN"/>
              </w:rPr>
            </w:pPr>
          </w:p>
        </w:tc>
        <w:tc>
          <w:tcPr>
            <w:tcW w:w="4860" w:type="dxa"/>
            <w:vMerge/>
            <w:vAlign w:val="center"/>
          </w:tcPr>
          <w:p w14:paraId="75C16FF6" w14:textId="77777777" w:rsidR="00734256" w:rsidRPr="00C2015A" w:rsidRDefault="00734256" w:rsidP="00734256">
            <w:pPr>
              <w:contextualSpacing/>
              <w:rPr>
                <w:rFonts w:ascii="Arial" w:hAnsi="Arial" w:cs="Arial"/>
                <w:sz w:val="22"/>
                <w:szCs w:val="22"/>
                <w:lang w:val="mn-MN"/>
              </w:rPr>
            </w:pPr>
          </w:p>
        </w:tc>
        <w:tc>
          <w:tcPr>
            <w:tcW w:w="1980" w:type="dxa"/>
            <w:vMerge/>
            <w:vAlign w:val="center"/>
          </w:tcPr>
          <w:p w14:paraId="18F13930" w14:textId="77777777" w:rsidR="00734256" w:rsidRPr="00C2015A" w:rsidRDefault="00734256" w:rsidP="00734256">
            <w:pPr>
              <w:contextualSpacing/>
              <w:rPr>
                <w:rFonts w:ascii="Arial" w:hAnsi="Arial" w:cs="Arial"/>
                <w:sz w:val="22"/>
                <w:szCs w:val="22"/>
                <w:lang w:val="mn-MN"/>
              </w:rPr>
            </w:pPr>
          </w:p>
        </w:tc>
      </w:tr>
    </w:tbl>
    <w:p w14:paraId="50B7B25E" w14:textId="77777777" w:rsidR="00C92F68" w:rsidRDefault="00C92F68">
      <w:pPr>
        <w:rPr>
          <w:rFonts w:ascii="Arial" w:hAnsi="Arial" w:cs="Arial"/>
        </w:rPr>
      </w:pPr>
    </w:p>
    <w:p w14:paraId="3F8A970C" w14:textId="77777777" w:rsidR="00C92F68" w:rsidRDefault="00C92F68">
      <w:pPr>
        <w:rPr>
          <w:rFonts w:ascii="Arial" w:hAnsi="Arial" w:cs="Arial"/>
        </w:rPr>
      </w:pPr>
    </w:p>
    <w:p w14:paraId="790019B3" w14:textId="3242963E" w:rsidR="00C92F68" w:rsidRPr="00D049F6" w:rsidRDefault="00C92F68">
      <w:pPr>
        <w:rPr>
          <w:rFonts w:ascii="Arial" w:hAnsi="Arial" w:cs="Arial"/>
        </w:rPr>
        <w:sectPr w:rsidR="00C92F68" w:rsidRPr="00D049F6" w:rsidSect="00872358">
          <w:pgSz w:w="15840" w:h="12240" w:orient="landscape"/>
          <w:pgMar w:top="720" w:right="1080" w:bottom="720" w:left="1080" w:header="540" w:footer="720" w:gutter="0"/>
          <w:cols w:space="720"/>
          <w:docGrid w:linePitch="272"/>
        </w:sectPr>
      </w:pPr>
    </w:p>
    <w:tbl>
      <w:tblPr>
        <w:tblpPr w:leftFromText="180" w:rightFromText="180" w:vertAnchor="text" w:horzAnchor="margin" w:tblpXSpec="center" w:tblpY="407"/>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6"/>
        <w:gridCol w:w="3409"/>
        <w:gridCol w:w="6505"/>
      </w:tblGrid>
      <w:tr w:rsidR="009736D8" w:rsidRPr="00D049F6" w14:paraId="194BB515" w14:textId="77777777" w:rsidTr="00D95C18">
        <w:trPr>
          <w:trHeight w:hRule="exact" w:val="13054"/>
        </w:trPr>
        <w:tc>
          <w:tcPr>
            <w:tcW w:w="10614" w:type="dxa"/>
            <w:gridSpan w:val="3"/>
          </w:tcPr>
          <w:p w14:paraId="59A32F42" w14:textId="2CFF89B7" w:rsidR="0054287C" w:rsidRPr="0054287C" w:rsidRDefault="004A3A33" w:rsidP="0054287C">
            <w:pPr>
              <w:pStyle w:val="ListParagraph"/>
              <w:numPr>
                <w:ilvl w:val="0"/>
                <w:numId w:val="15"/>
              </w:numPr>
              <w:spacing w:line="276" w:lineRule="auto"/>
              <w:rPr>
                <w:rFonts w:ascii="Arial" w:hAnsi="Arial" w:cs="Arial"/>
                <w:sz w:val="19"/>
                <w:szCs w:val="19"/>
                <w:lang w:val="mn-MN"/>
              </w:rPr>
            </w:pPr>
            <w:r>
              <w:rPr>
                <w:rFonts w:ascii="Arial" w:hAnsi="Arial" w:cs="Arial"/>
                <w:b/>
                <w:spacing w:val="2"/>
                <w:sz w:val="24"/>
                <w:szCs w:val="24"/>
                <w:lang w:val="mn-MN"/>
              </w:rPr>
              <w:lastRenderedPageBreak/>
              <w:t>Зардлын төлөвлөгөө</w:t>
            </w:r>
            <w:r w:rsidRPr="00D049F6">
              <w:rPr>
                <w:rFonts w:ascii="Arial" w:hAnsi="Arial" w:cs="Arial"/>
                <w:b/>
                <w:spacing w:val="2"/>
                <w:sz w:val="24"/>
                <w:szCs w:val="24"/>
                <w:lang w:val="mn-MN"/>
              </w:rPr>
              <w:t xml:space="preserve">: </w:t>
            </w:r>
            <w:r>
              <w:rPr>
                <w:rFonts w:ascii="Arial" w:hAnsi="Arial" w:cs="Arial"/>
                <w:spacing w:val="2"/>
                <w:sz w:val="22"/>
                <w:szCs w:val="24"/>
                <w:lang w:val="mn-MN"/>
              </w:rPr>
              <w:t>Т</w:t>
            </w:r>
            <w:r w:rsidR="00250611">
              <w:rPr>
                <w:rFonts w:ascii="Arial" w:hAnsi="Arial" w:cs="Arial"/>
                <w:spacing w:val="2"/>
                <w:sz w:val="22"/>
                <w:szCs w:val="24"/>
                <w:lang w:val="mn-MN"/>
              </w:rPr>
              <w:t xml:space="preserve">өслөөр хийж гүйцэтгэж ажлын нийт зардлыг нэр төрлөөр нь төлөвлөж бичнэ. Зардлын дээд хязгаарын шаардлага тавихгүй бөгөөд санхүүжүүлэгчийн зүгээс судалгааны үр дүнг чухалчилж зардалд уян хатан хандана. Төслийн баг зардал төлөвлөхдөө нөхцөл байдалд тохируулж аль болох судалгаандаа өндөр өртөг зарцуулахыг зорино уу. Тухайлбал: Цалин хөлсний зардал өндөр төлөвлөхөд НДШ, ХАОАТатварын зардал </w:t>
            </w:r>
            <w:r w:rsidR="009366AC">
              <w:rPr>
                <w:rFonts w:ascii="Arial" w:hAnsi="Arial" w:cs="Arial"/>
                <w:spacing w:val="2"/>
                <w:sz w:val="22"/>
                <w:szCs w:val="24"/>
                <w:lang w:val="mn-MN"/>
              </w:rPr>
              <w:t>их</w:t>
            </w:r>
            <w:r w:rsidR="00250611">
              <w:rPr>
                <w:rFonts w:ascii="Arial" w:hAnsi="Arial" w:cs="Arial"/>
                <w:spacing w:val="2"/>
                <w:sz w:val="22"/>
                <w:szCs w:val="24"/>
                <w:lang w:val="mn-MN"/>
              </w:rPr>
              <w:t xml:space="preserve"> </w:t>
            </w:r>
            <w:r w:rsidR="009366AC">
              <w:rPr>
                <w:rFonts w:ascii="Arial" w:hAnsi="Arial" w:cs="Arial"/>
                <w:spacing w:val="2"/>
                <w:sz w:val="22"/>
                <w:szCs w:val="24"/>
                <w:lang w:val="mn-MN"/>
              </w:rPr>
              <w:t>гардаг.</w:t>
            </w:r>
          </w:p>
          <w:tbl>
            <w:tblPr>
              <w:tblStyle w:val="TableGrid"/>
              <w:tblW w:w="10590" w:type="dxa"/>
              <w:tblLook w:val="04A0" w:firstRow="1" w:lastRow="0" w:firstColumn="1" w:lastColumn="0" w:noHBand="0" w:noVBand="1"/>
            </w:tblPr>
            <w:tblGrid>
              <w:gridCol w:w="8214"/>
              <w:gridCol w:w="2376"/>
            </w:tblGrid>
            <w:tr w:rsidR="0054287C" w14:paraId="2E318198" w14:textId="77777777" w:rsidTr="00DF42CE">
              <w:trPr>
                <w:trHeight w:val="290"/>
              </w:trPr>
              <w:tc>
                <w:tcPr>
                  <w:tcW w:w="3878" w:type="pct"/>
                </w:tcPr>
                <w:p w14:paraId="347DF126"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ru-RU"/>
                    </w:rPr>
                    <w:t>(</w:t>
                  </w:r>
                  <w:r w:rsidRPr="004A3A33">
                    <w:rPr>
                      <w:rFonts w:ascii="Arial" w:hAnsi="Arial" w:cs="Arial"/>
                      <w:lang w:val="en-GB"/>
                    </w:rPr>
                    <w:t>1</w:t>
                  </w:r>
                  <w:r w:rsidRPr="004A3A33">
                    <w:rPr>
                      <w:rFonts w:ascii="Arial" w:hAnsi="Arial" w:cs="Arial"/>
                      <w:lang w:val="ru-RU"/>
                    </w:rPr>
                    <w:t>) Судалгааны багийн цалин</w:t>
                  </w:r>
                  <w:r w:rsidRPr="004A3A33">
                    <w:rPr>
                      <w:rFonts w:ascii="Arial" w:hAnsi="Arial" w:cs="Arial"/>
                      <w:lang w:val="mn-MN"/>
                    </w:rPr>
                    <w:t xml:space="preserve"> хөлс</w:t>
                  </w:r>
                </w:p>
              </w:tc>
              <w:tc>
                <w:tcPr>
                  <w:tcW w:w="1122" w:type="pct"/>
                </w:tcPr>
                <w:p w14:paraId="5E98FD12"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4287C" w14:paraId="4D86BF36" w14:textId="77777777" w:rsidTr="00DF42CE">
              <w:trPr>
                <w:trHeight w:val="307"/>
              </w:trPr>
              <w:tc>
                <w:tcPr>
                  <w:tcW w:w="5000" w:type="pct"/>
                  <w:gridSpan w:val="2"/>
                </w:tcPr>
                <w:p w14:paraId="3C4566D5"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 xml:space="preserve">: </w:t>
                  </w:r>
                </w:p>
              </w:tc>
            </w:tr>
            <w:tr w:rsidR="0054287C" w14:paraId="7563758D" w14:textId="77777777" w:rsidTr="00DF42CE">
              <w:trPr>
                <w:trHeight w:val="599"/>
              </w:trPr>
              <w:tc>
                <w:tcPr>
                  <w:tcW w:w="3878" w:type="pct"/>
                  <w:vAlign w:val="bottom"/>
                </w:tcPr>
                <w:p w14:paraId="45625F8C" w14:textId="231702E4" w:rsidR="0054287C" w:rsidRPr="00E46597" w:rsidRDefault="0054287C" w:rsidP="005326DF">
                  <w:pPr>
                    <w:pStyle w:val="ListParagraph"/>
                    <w:framePr w:hSpace="180" w:wrap="around" w:vAnchor="text" w:hAnchor="margin" w:xAlign="center" w:y="407"/>
                    <w:spacing w:line="276" w:lineRule="auto"/>
                    <w:ind w:left="0"/>
                    <w:rPr>
                      <w:rFonts w:ascii="Arial" w:hAnsi="Arial" w:cs="Arial"/>
                    </w:rPr>
                  </w:pPr>
                  <w:r>
                    <w:rPr>
                      <w:rFonts w:ascii="Arial" w:hAnsi="Arial" w:cs="Arial"/>
                      <w:color w:val="000000"/>
                    </w:rPr>
                    <w:t xml:space="preserve">(2) </w:t>
                  </w:r>
                  <w:r>
                    <w:rPr>
                      <w:rFonts w:ascii="Arial" w:hAnsi="Arial" w:cs="Arial"/>
                      <w:color w:val="000000"/>
                      <w:lang w:val="mn-MN"/>
                    </w:rPr>
                    <w:t xml:space="preserve">Төлбөртэй үйлчилгээний зардал </w:t>
                  </w:r>
                  <w:r>
                    <w:rPr>
                      <w:rFonts w:ascii="Arial" w:hAnsi="Arial" w:cs="Arial"/>
                      <w:color w:val="000000"/>
                    </w:rPr>
                    <w:t>(</w:t>
                  </w:r>
                  <w:r>
                    <w:rPr>
                      <w:rFonts w:ascii="Arial" w:hAnsi="Arial" w:cs="Arial"/>
                      <w:color w:val="000000"/>
                      <w:lang w:val="mn-MN"/>
                    </w:rPr>
                    <w:t xml:space="preserve">лабораторийн шинжилгээ, </w:t>
                  </w:r>
                  <w:r w:rsidR="00757802">
                    <w:rPr>
                      <w:rFonts w:ascii="Arial" w:hAnsi="Arial" w:cs="Arial"/>
                      <w:color w:val="000000"/>
                      <w:lang w:val="mn-MN"/>
                    </w:rPr>
                    <w:t xml:space="preserve">урвалж бодис, </w:t>
                  </w:r>
                  <w:r>
                    <w:rPr>
                      <w:rFonts w:ascii="Arial" w:hAnsi="Arial" w:cs="Arial"/>
                      <w:color w:val="000000"/>
                      <w:lang w:val="mn-MN"/>
                    </w:rPr>
                    <w:t>мэдээлэл худалдан авах, орчуулга, оюуны өмч мэдүүлэх, бусад төлбөрт үйлчилгээ</w:t>
                  </w:r>
                  <w:r>
                    <w:rPr>
                      <w:rFonts w:ascii="Arial" w:hAnsi="Arial" w:cs="Arial"/>
                      <w:color w:val="000000"/>
                    </w:rPr>
                    <w:t>)</w:t>
                  </w:r>
                </w:p>
              </w:tc>
              <w:tc>
                <w:tcPr>
                  <w:tcW w:w="1122" w:type="pct"/>
                  <w:vAlign w:val="bottom"/>
                </w:tcPr>
                <w:p w14:paraId="69F84B09" w14:textId="77777777" w:rsidR="0054287C" w:rsidRPr="00253844" w:rsidRDefault="0054287C" w:rsidP="005326DF">
                  <w:pPr>
                    <w:pStyle w:val="ListParagraph"/>
                    <w:framePr w:hSpace="180" w:wrap="around" w:vAnchor="text" w:hAnchor="margin" w:xAlign="center" w:y="407"/>
                    <w:spacing w:line="276" w:lineRule="auto"/>
                    <w:ind w:left="0"/>
                    <w:rPr>
                      <w:rFonts w:ascii="Arial" w:hAnsi="Arial" w:cs="Arial"/>
                      <w:lang w:val="mn-MN"/>
                    </w:rPr>
                  </w:pPr>
                  <w:r w:rsidRPr="00253844">
                    <w:rPr>
                      <w:rFonts w:ascii="Arial" w:hAnsi="Arial" w:cs="Arial"/>
                      <w:lang w:val="mn-MN"/>
                    </w:rPr>
                    <w:t>₮</w:t>
                  </w:r>
                  <w:r w:rsidRPr="00253844">
                    <w:rPr>
                      <w:rFonts w:ascii="Arial" w:hAnsi="Arial" w:cs="Arial"/>
                      <w:lang w:val="en-GB"/>
                    </w:rPr>
                    <w:t>_______</w:t>
                  </w:r>
                </w:p>
              </w:tc>
            </w:tr>
            <w:tr w:rsidR="0054287C" w14:paraId="6BB2D7D4" w14:textId="77777777" w:rsidTr="00DF42CE">
              <w:trPr>
                <w:trHeight w:val="290"/>
              </w:trPr>
              <w:tc>
                <w:tcPr>
                  <w:tcW w:w="5000" w:type="pct"/>
                  <w:gridSpan w:val="2"/>
                </w:tcPr>
                <w:p w14:paraId="03A1A7E6"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4287C" w14:paraId="3FA6EE5D" w14:textId="77777777" w:rsidTr="00DF42CE">
              <w:trPr>
                <w:trHeight w:val="290"/>
              </w:trPr>
              <w:tc>
                <w:tcPr>
                  <w:tcW w:w="3878" w:type="pct"/>
                </w:tcPr>
                <w:p w14:paraId="470EBF79" w14:textId="0506612A"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3</w:t>
                  </w:r>
                  <w:r>
                    <w:rPr>
                      <w:rFonts w:ascii="Arial" w:hAnsi="Arial" w:cs="Arial"/>
                      <w:color w:val="000000"/>
                    </w:rPr>
                    <w:t xml:space="preserve">) </w:t>
                  </w:r>
                  <w:r w:rsidR="00757802">
                    <w:rPr>
                      <w:rFonts w:ascii="Arial" w:hAnsi="Arial" w:cs="Arial"/>
                      <w:color w:val="000000"/>
                      <w:lang w:val="mn-MN"/>
                    </w:rPr>
                    <w:t xml:space="preserve">Эрдэм шинжилгээний хурал, семинар, үзэсгэлэнд </w:t>
                  </w:r>
                  <w:r w:rsidR="00D622EC">
                    <w:rPr>
                      <w:rFonts w:ascii="Arial" w:hAnsi="Arial" w:cs="Arial"/>
                      <w:color w:val="000000"/>
                      <w:lang w:val="mn-MN"/>
                    </w:rPr>
                    <w:t xml:space="preserve">оролцох зардал </w:t>
                  </w:r>
                </w:p>
              </w:tc>
              <w:tc>
                <w:tcPr>
                  <w:tcW w:w="1122" w:type="pct"/>
                </w:tcPr>
                <w:p w14:paraId="1BD46EAF"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4287C" w14:paraId="38B8E092" w14:textId="77777777" w:rsidTr="00DF42CE">
              <w:trPr>
                <w:trHeight w:val="290"/>
              </w:trPr>
              <w:tc>
                <w:tcPr>
                  <w:tcW w:w="5000" w:type="pct"/>
                  <w:gridSpan w:val="2"/>
                </w:tcPr>
                <w:p w14:paraId="021347DF" w14:textId="77777777" w:rsidR="0054287C" w:rsidRPr="004A3A33" w:rsidRDefault="0054287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3133A336" w14:textId="77777777" w:rsidTr="00DF42CE">
              <w:trPr>
                <w:trHeight w:val="307"/>
              </w:trPr>
              <w:tc>
                <w:tcPr>
                  <w:tcW w:w="3878" w:type="pct"/>
                </w:tcPr>
                <w:p w14:paraId="278C217A" w14:textId="6456B6CF"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4</w:t>
                  </w:r>
                  <w:r>
                    <w:rPr>
                      <w:rFonts w:ascii="Arial" w:hAnsi="Arial" w:cs="Arial"/>
                      <w:color w:val="000000"/>
                    </w:rPr>
                    <w:t xml:space="preserve">) </w:t>
                  </w:r>
                  <w:r>
                    <w:rPr>
                      <w:rFonts w:ascii="Arial" w:hAnsi="Arial" w:cs="Arial"/>
                      <w:color w:val="000000"/>
                      <w:lang w:val="mn-MN"/>
                    </w:rPr>
                    <w:t xml:space="preserve">Гадаад, дотоод замын болон томилолтын зардал </w:t>
                  </w:r>
                </w:p>
              </w:tc>
              <w:tc>
                <w:tcPr>
                  <w:tcW w:w="1122" w:type="pct"/>
                </w:tcPr>
                <w:p w14:paraId="45ED0708" w14:textId="7FFF6A58"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D622EC" w14:paraId="5763E887" w14:textId="77777777" w:rsidTr="00DF42CE">
              <w:trPr>
                <w:trHeight w:val="290"/>
              </w:trPr>
              <w:tc>
                <w:tcPr>
                  <w:tcW w:w="5000" w:type="pct"/>
                  <w:gridSpan w:val="2"/>
                </w:tcPr>
                <w:p w14:paraId="79FC194F" w14:textId="12FF7E86"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26F509C5" w14:textId="77777777" w:rsidTr="00DF42CE">
              <w:trPr>
                <w:trHeight w:val="599"/>
              </w:trPr>
              <w:tc>
                <w:tcPr>
                  <w:tcW w:w="3878" w:type="pct"/>
                </w:tcPr>
                <w:p w14:paraId="2EDC7490" w14:textId="181ACD70"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5</w:t>
                  </w:r>
                  <w:r>
                    <w:rPr>
                      <w:rFonts w:ascii="Arial" w:hAnsi="Arial" w:cs="Arial"/>
                      <w:color w:val="000000"/>
                    </w:rPr>
                    <w:t xml:space="preserve">) </w:t>
                  </w:r>
                  <w:r w:rsidR="00757802">
                    <w:rPr>
                      <w:rFonts w:ascii="Arial" w:hAnsi="Arial" w:cs="Arial"/>
                      <w:color w:val="000000"/>
                      <w:lang w:val="mn-MN"/>
                    </w:rPr>
                    <w:t xml:space="preserve">Тоног төхөөрөмж, лабораторийн сэлбэг хэрэгсэл </w:t>
                  </w:r>
                  <w:r w:rsidR="00C467FF">
                    <w:rPr>
                      <w:rFonts w:ascii="Arial" w:hAnsi="Arial" w:cs="Arial"/>
                      <w:color w:val="000000"/>
                      <w:lang w:val="mn-MN"/>
                    </w:rPr>
                    <w:t xml:space="preserve">авах, </w:t>
                  </w:r>
                  <w:r w:rsidR="00757802">
                    <w:rPr>
                      <w:rFonts w:ascii="Arial" w:hAnsi="Arial" w:cs="Arial"/>
                      <w:color w:val="000000"/>
                      <w:lang w:val="mn-MN"/>
                    </w:rPr>
                    <w:t>суурил</w:t>
                  </w:r>
                  <w:r w:rsidR="00C467FF">
                    <w:rPr>
                      <w:rFonts w:ascii="Arial" w:hAnsi="Arial" w:cs="Arial"/>
                      <w:color w:val="000000"/>
                      <w:lang w:val="mn-MN"/>
                    </w:rPr>
                    <w:t xml:space="preserve">уулах, засвар үйлчилгээний зардал </w:t>
                  </w:r>
                </w:p>
              </w:tc>
              <w:tc>
                <w:tcPr>
                  <w:tcW w:w="1122" w:type="pct"/>
                  <w:vAlign w:val="bottom"/>
                </w:tcPr>
                <w:p w14:paraId="5A7072E8" w14:textId="78116B42"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7F1341" w14:paraId="756A80AA" w14:textId="77777777" w:rsidTr="00DF42CE">
              <w:trPr>
                <w:trHeight w:val="290"/>
              </w:trPr>
              <w:tc>
                <w:tcPr>
                  <w:tcW w:w="5000" w:type="pct"/>
                  <w:gridSpan w:val="2"/>
                </w:tcPr>
                <w:p w14:paraId="7764E9CE" w14:textId="55E81CFE" w:rsidR="007F1341" w:rsidRPr="004A3A33" w:rsidRDefault="007F1341"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19C5595B" w14:textId="77777777" w:rsidTr="00DF42CE">
              <w:trPr>
                <w:trHeight w:val="307"/>
              </w:trPr>
              <w:tc>
                <w:tcPr>
                  <w:tcW w:w="3878" w:type="pct"/>
                </w:tcPr>
                <w:p w14:paraId="25091846" w14:textId="56C2CC46"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6</w:t>
                  </w:r>
                  <w:r>
                    <w:rPr>
                      <w:rFonts w:ascii="Arial" w:hAnsi="Arial" w:cs="Arial"/>
                      <w:color w:val="000000"/>
                    </w:rPr>
                    <w:t xml:space="preserve">) </w:t>
                  </w:r>
                  <w:r w:rsidR="00C467FF">
                    <w:rPr>
                      <w:rFonts w:ascii="Arial" w:hAnsi="Arial" w:cs="Arial"/>
                      <w:color w:val="000000"/>
                      <w:lang w:val="mn-MN"/>
                    </w:rPr>
                    <w:t xml:space="preserve">Ном, бүтээл хэвлэн нийтлэх, </w:t>
                  </w:r>
                  <w:r w:rsidR="007F1341">
                    <w:rPr>
                      <w:rFonts w:ascii="Arial" w:hAnsi="Arial" w:cs="Arial"/>
                      <w:color w:val="000000"/>
                      <w:lang w:val="mn-MN"/>
                    </w:rPr>
                    <w:t xml:space="preserve">төслийн бичиг хэргийн бусад </w:t>
                  </w:r>
                  <w:r w:rsidR="00C467FF">
                    <w:rPr>
                      <w:rFonts w:ascii="Arial" w:hAnsi="Arial" w:cs="Arial"/>
                      <w:color w:val="000000"/>
                      <w:lang w:val="mn-MN"/>
                    </w:rPr>
                    <w:t>зардал</w:t>
                  </w:r>
                  <w:r>
                    <w:rPr>
                      <w:rFonts w:ascii="Arial" w:hAnsi="Arial" w:cs="Arial"/>
                      <w:color w:val="000000"/>
                      <w:lang w:val="mn-MN"/>
                    </w:rPr>
                    <w:t xml:space="preserve"> </w:t>
                  </w:r>
                </w:p>
              </w:tc>
              <w:tc>
                <w:tcPr>
                  <w:tcW w:w="1122" w:type="pct"/>
                  <w:vAlign w:val="bottom"/>
                </w:tcPr>
                <w:p w14:paraId="68F4FE1C" w14:textId="7B5EA691" w:rsidR="00D622EC" w:rsidRPr="004A3A33" w:rsidRDefault="00D622EC"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7F1341" w14:paraId="3963E28D" w14:textId="77777777" w:rsidTr="00DF42CE">
              <w:trPr>
                <w:trHeight w:val="290"/>
              </w:trPr>
              <w:tc>
                <w:tcPr>
                  <w:tcW w:w="5000" w:type="pct"/>
                  <w:gridSpan w:val="2"/>
                </w:tcPr>
                <w:p w14:paraId="47DB0BE3" w14:textId="44AD191C" w:rsidR="007F1341" w:rsidRPr="004A3A33" w:rsidRDefault="007F1341"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C467FF" w14:paraId="702D6C51" w14:textId="77777777" w:rsidTr="00DF42CE">
              <w:trPr>
                <w:trHeight w:val="290"/>
              </w:trPr>
              <w:tc>
                <w:tcPr>
                  <w:tcW w:w="3878" w:type="pct"/>
                </w:tcPr>
                <w:p w14:paraId="47F701F4" w14:textId="1580AD51" w:rsidR="00C467FF" w:rsidRPr="004A3A33" w:rsidRDefault="00C467FF" w:rsidP="005326DF">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7</w:t>
                  </w:r>
                  <w:r>
                    <w:rPr>
                      <w:rFonts w:ascii="Arial" w:hAnsi="Arial" w:cs="Arial"/>
                      <w:color w:val="000000"/>
                    </w:rPr>
                    <w:t xml:space="preserve">) </w:t>
                  </w:r>
                  <w:r w:rsidR="007F1341">
                    <w:rPr>
                      <w:rFonts w:ascii="Arial" w:hAnsi="Arial" w:cs="Arial"/>
                      <w:color w:val="000000"/>
                      <w:lang w:val="mn-MN"/>
                    </w:rPr>
                    <w:t>Бусад шаардлагатай гэж үзсэн зардал</w:t>
                  </w:r>
                </w:p>
              </w:tc>
              <w:tc>
                <w:tcPr>
                  <w:tcW w:w="1122" w:type="pct"/>
                  <w:vAlign w:val="bottom"/>
                </w:tcPr>
                <w:p w14:paraId="6A12D976" w14:textId="26290655" w:rsidR="00C467FF" w:rsidRPr="004A3A33" w:rsidRDefault="00C467FF"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7F1341" w14:paraId="0EC4B6FC" w14:textId="77777777" w:rsidTr="00DF42CE">
              <w:trPr>
                <w:trHeight w:val="290"/>
              </w:trPr>
              <w:tc>
                <w:tcPr>
                  <w:tcW w:w="5000" w:type="pct"/>
                  <w:gridSpan w:val="2"/>
                </w:tcPr>
                <w:p w14:paraId="071D6BFF" w14:textId="0844BA9F" w:rsidR="007F1341" w:rsidRPr="004A3A33" w:rsidRDefault="007F1341" w:rsidP="005326DF">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7F1341" w14:paraId="2B46317F" w14:textId="77777777" w:rsidTr="00DF42CE">
              <w:trPr>
                <w:trHeight w:val="290"/>
              </w:trPr>
              <w:tc>
                <w:tcPr>
                  <w:tcW w:w="3878" w:type="pct"/>
                </w:tcPr>
                <w:p w14:paraId="5DE70018" w14:textId="1AA00E48" w:rsidR="007F1341" w:rsidRPr="007F1341" w:rsidRDefault="007F1341" w:rsidP="005326DF">
                  <w:pPr>
                    <w:pStyle w:val="ListParagraph"/>
                    <w:framePr w:hSpace="180" w:wrap="around" w:vAnchor="text" w:hAnchor="margin" w:xAlign="center" w:y="407"/>
                    <w:spacing w:line="276" w:lineRule="auto"/>
                    <w:ind w:left="0"/>
                    <w:rPr>
                      <w:rFonts w:ascii="Arial" w:hAnsi="Arial" w:cs="Arial"/>
                      <w:b/>
                      <w:bCs/>
                      <w:color w:val="000000"/>
                      <w:lang w:val="mn-MN"/>
                    </w:rPr>
                  </w:pPr>
                  <w:r w:rsidRPr="007F1341">
                    <w:rPr>
                      <w:rFonts w:ascii="Arial" w:hAnsi="Arial" w:cs="Arial"/>
                      <w:b/>
                      <w:bCs/>
                      <w:color w:val="000000"/>
                      <w:lang w:val="mn-MN"/>
                    </w:rPr>
                    <w:t>Зардлын нийлбэр дүн</w:t>
                  </w:r>
                </w:p>
              </w:tc>
              <w:tc>
                <w:tcPr>
                  <w:tcW w:w="1122" w:type="pct"/>
                  <w:vAlign w:val="bottom"/>
                </w:tcPr>
                <w:p w14:paraId="01FB9315" w14:textId="3407A036" w:rsidR="007F1341" w:rsidRPr="007F1341" w:rsidRDefault="007F1341" w:rsidP="005326DF">
                  <w:pPr>
                    <w:pStyle w:val="ListParagraph"/>
                    <w:framePr w:hSpace="180" w:wrap="around" w:vAnchor="text" w:hAnchor="margin" w:xAlign="center" w:y="407"/>
                    <w:spacing w:line="276" w:lineRule="auto"/>
                    <w:ind w:left="0"/>
                    <w:rPr>
                      <w:rFonts w:ascii="Arial" w:hAnsi="Arial" w:cs="Arial"/>
                      <w:b/>
                      <w:bCs/>
                      <w:lang w:val="mn-MN"/>
                    </w:rPr>
                  </w:pPr>
                  <w:r w:rsidRPr="007F1341">
                    <w:rPr>
                      <w:rFonts w:ascii="Arial" w:hAnsi="Arial" w:cs="Arial"/>
                      <w:b/>
                      <w:bCs/>
                      <w:lang w:val="mn-MN"/>
                    </w:rPr>
                    <w:t>₮</w:t>
                  </w:r>
                  <w:r w:rsidRPr="007F1341">
                    <w:rPr>
                      <w:rFonts w:ascii="Arial" w:hAnsi="Arial" w:cs="Arial"/>
                      <w:b/>
                      <w:bCs/>
                      <w:lang w:val="en-GB"/>
                    </w:rPr>
                    <w:t>_______</w:t>
                  </w:r>
                </w:p>
              </w:tc>
            </w:tr>
          </w:tbl>
          <w:p w14:paraId="6E9F21D2" w14:textId="56B1DE45" w:rsidR="004A3A33" w:rsidRDefault="004A3A33" w:rsidP="004A3A33">
            <w:pPr>
              <w:pStyle w:val="ListParagraph"/>
              <w:spacing w:line="276" w:lineRule="auto"/>
              <w:ind w:left="450"/>
              <w:rPr>
                <w:rFonts w:ascii="Arial" w:hAnsi="Arial" w:cs="Arial"/>
                <w:sz w:val="19"/>
                <w:szCs w:val="19"/>
                <w:lang w:val="mn-MN"/>
              </w:rPr>
            </w:pPr>
          </w:p>
          <w:p w14:paraId="00A8DA48" w14:textId="485545D5" w:rsidR="007F1341" w:rsidRPr="00934D87" w:rsidRDefault="00934D87" w:rsidP="004A3A33">
            <w:pPr>
              <w:pStyle w:val="ListParagraph"/>
              <w:spacing w:line="276" w:lineRule="auto"/>
              <w:ind w:left="450"/>
              <w:rPr>
                <w:rFonts w:ascii="Arial" w:hAnsi="Arial" w:cs="Arial"/>
                <w:b/>
                <w:bCs/>
                <w:sz w:val="22"/>
                <w:szCs w:val="22"/>
                <w:lang w:val="mn-MN"/>
              </w:rPr>
            </w:pPr>
            <w:r w:rsidRPr="00934D87">
              <w:rPr>
                <w:rFonts w:ascii="Arial" w:hAnsi="Arial" w:cs="Arial"/>
                <w:b/>
                <w:bCs/>
                <w:sz w:val="22"/>
                <w:szCs w:val="22"/>
                <w:lang w:val="mn-MN"/>
              </w:rPr>
              <w:t>Төлөвлөж буй санхүүжилтийн график:</w:t>
            </w:r>
          </w:p>
          <w:tbl>
            <w:tblPr>
              <w:tblStyle w:val="TableGrid"/>
              <w:tblW w:w="10200" w:type="dxa"/>
              <w:tblInd w:w="450" w:type="dxa"/>
              <w:tblLook w:val="04A0" w:firstRow="1" w:lastRow="0" w:firstColumn="1" w:lastColumn="0" w:noHBand="0" w:noVBand="1"/>
            </w:tblPr>
            <w:tblGrid>
              <w:gridCol w:w="2556"/>
              <w:gridCol w:w="2548"/>
              <w:gridCol w:w="2548"/>
              <w:gridCol w:w="2548"/>
            </w:tblGrid>
            <w:tr w:rsidR="00934D87" w14:paraId="39E40A50" w14:textId="77777777" w:rsidTr="00DF42CE">
              <w:trPr>
                <w:trHeight w:val="301"/>
              </w:trPr>
              <w:tc>
                <w:tcPr>
                  <w:tcW w:w="2556" w:type="dxa"/>
                  <w:vAlign w:val="center"/>
                </w:tcPr>
                <w:p w14:paraId="32DB0D78" w14:textId="7A5D80CA" w:rsidR="00934D87" w:rsidRPr="00934D87" w:rsidRDefault="00934D87" w:rsidP="005326DF">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Утга</w:t>
                  </w:r>
                </w:p>
              </w:tc>
              <w:tc>
                <w:tcPr>
                  <w:tcW w:w="2548" w:type="dxa"/>
                  <w:vAlign w:val="center"/>
                </w:tcPr>
                <w:p w14:paraId="18A08213" w14:textId="6CA3EB49" w:rsidR="00934D87" w:rsidRPr="00934D87" w:rsidRDefault="00934D87" w:rsidP="005326DF">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2022 он</w:t>
                  </w:r>
                </w:p>
              </w:tc>
              <w:tc>
                <w:tcPr>
                  <w:tcW w:w="2548" w:type="dxa"/>
                  <w:vAlign w:val="center"/>
                </w:tcPr>
                <w:p w14:paraId="60AABF55" w14:textId="2704DA0E" w:rsidR="00934D87" w:rsidRPr="00934D87" w:rsidRDefault="00934D87" w:rsidP="005326DF">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2023 он</w:t>
                  </w:r>
                </w:p>
              </w:tc>
              <w:tc>
                <w:tcPr>
                  <w:tcW w:w="2548" w:type="dxa"/>
                  <w:vAlign w:val="center"/>
                </w:tcPr>
                <w:p w14:paraId="117B1512" w14:textId="32D14FCD" w:rsidR="00934D87" w:rsidRPr="00934D87" w:rsidRDefault="00934D87" w:rsidP="005326DF">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Нийт</w:t>
                  </w:r>
                </w:p>
              </w:tc>
            </w:tr>
            <w:tr w:rsidR="00934D87" w14:paraId="6FA806B3" w14:textId="77777777" w:rsidTr="00DF42CE">
              <w:trPr>
                <w:trHeight w:val="320"/>
              </w:trPr>
              <w:tc>
                <w:tcPr>
                  <w:tcW w:w="2556" w:type="dxa"/>
                  <w:vAlign w:val="center"/>
                </w:tcPr>
                <w:p w14:paraId="132F4D7C" w14:textId="1ACEFA40" w:rsidR="00934D87" w:rsidRDefault="00934D87" w:rsidP="005326DF">
                  <w:pPr>
                    <w:pStyle w:val="ListParagraph"/>
                    <w:framePr w:hSpace="180" w:wrap="around" w:vAnchor="text" w:hAnchor="margin" w:xAlign="center" w:y="407"/>
                    <w:spacing w:line="276" w:lineRule="auto"/>
                    <w:ind w:left="0"/>
                    <w:rPr>
                      <w:rFonts w:ascii="Arial" w:hAnsi="Arial" w:cs="Arial"/>
                      <w:sz w:val="19"/>
                      <w:szCs w:val="19"/>
                      <w:lang w:val="mn-MN"/>
                    </w:rPr>
                  </w:pPr>
                  <w:r>
                    <w:rPr>
                      <w:rFonts w:ascii="Arial" w:hAnsi="Arial" w:cs="Arial"/>
                      <w:sz w:val="19"/>
                      <w:szCs w:val="19"/>
                      <w:lang w:val="mn-MN"/>
                    </w:rPr>
                    <w:t>Төслийн санхүүжилт</w:t>
                  </w:r>
                </w:p>
              </w:tc>
              <w:tc>
                <w:tcPr>
                  <w:tcW w:w="2548" w:type="dxa"/>
                  <w:vAlign w:val="center"/>
                </w:tcPr>
                <w:p w14:paraId="18BC4EA3" w14:textId="7F629110" w:rsidR="00934D87" w:rsidRDefault="00934D87" w:rsidP="005326DF">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48" w:type="dxa"/>
                  <w:vAlign w:val="center"/>
                </w:tcPr>
                <w:p w14:paraId="0B218CB9" w14:textId="0364011D" w:rsidR="00934D87" w:rsidRDefault="00934D87" w:rsidP="005326DF">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48" w:type="dxa"/>
                  <w:vAlign w:val="center"/>
                </w:tcPr>
                <w:p w14:paraId="21204FF4" w14:textId="2E8B681D" w:rsidR="00934D87" w:rsidRPr="00934D87" w:rsidRDefault="00934D87" w:rsidP="005326DF">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lang w:val="mn-MN"/>
                    </w:rPr>
                    <w:t>₮</w:t>
                  </w:r>
                  <w:r w:rsidRPr="00934D87">
                    <w:rPr>
                      <w:rFonts w:ascii="Arial" w:hAnsi="Arial" w:cs="Arial"/>
                      <w:b/>
                      <w:bCs/>
                      <w:lang w:val="en-GB"/>
                    </w:rPr>
                    <w:t>_______</w:t>
                  </w:r>
                </w:p>
              </w:tc>
            </w:tr>
          </w:tbl>
          <w:p w14:paraId="461E6775" w14:textId="77777777" w:rsidR="00DF42CE" w:rsidRPr="00DF42CE" w:rsidRDefault="00DF42CE" w:rsidP="00DF42CE">
            <w:pPr>
              <w:pStyle w:val="ListParagraph"/>
              <w:spacing w:line="276" w:lineRule="auto"/>
              <w:ind w:left="450"/>
              <w:jc w:val="both"/>
              <w:rPr>
                <w:rFonts w:ascii="Arial" w:hAnsi="Arial" w:cs="Arial"/>
                <w:sz w:val="19"/>
                <w:szCs w:val="19"/>
                <w:lang w:val="mn-MN"/>
              </w:rPr>
            </w:pPr>
          </w:p>
          <w:p w14:paraId="37665C11" w14:textId="6D93472C" w:rsidR="005B197F" w:rsidRPr="005B197F" w:rsidRDefault="00474629" w:rsidP="005B197F">
            <w:pPr>
              <w:pStyle w:val="ListParagraph"/>
              <w:numPr>
                <w:ilvl w:val="0"/>
                <w:numId w:val="15"/>
              </w:numPr>
              <w:spacing w:line="276" w:lineRule="auto"/>
              <w:jc w:val="both"/>
              <w:rPr>
                <w:rFonts w:ascii="Arial" w:hAnsi="Arial" w:cs="Arial"/>
                <w:sz w:val="19"/>
                <w:szCs w:val="19"/>
                <w:lang w:val="mn-MN"/>
              </w:rPr>
            </w:pPr>
            <w:r>
              <w:rPr>
                <w:rFonts w:ascii="Arial" w:hAnsi="Arial" w:cs="Arial"/>
                <w:b/>
                <w:spacing w:val="2"/>
                <w:sz w:val="24"/>
                <w:szCs w:val="24"/>
                <w:lang w:val="mn-MN"/>
              </w:rPr>
              <w:t>Үр ашгийн тооцоо</w:t>
            </w:r>
            <w:r w:rsidRPr="00D049F6">
              <w:rPr>
                <w:rFonts w:ascii="Arial" w:hAnsi="Arial" w:cs="Arial"/>
                <w:b/>
                <w:sz w:val="24"/>
                <w:szCs w:val="24"/>
                <w:lang w:val="mn-MN"/>
              </w:rPr>
              <w:t xml:space="preserve">: </w:t>
            </w:r>
            <w:r>
              <w:rPr>
                <w:rFonts w:ascii="Arial" w:hAnsi="Arial" w:cs="Arial"/>
                <w:sz w:val="22"/>
                <w:szCs w:val="24"/>
              </w:rPr>
              <w:t>(</w:t>
            </w:r>
            <w:r>
              <w:rPr>
                <w:rFonts w:ascii="Arial" w:hAnsi="Arial" w:cs="Arial"/>
                <w:sz w:val="22"/>
                <w:szCs w:val="24"/>
                <w:lang w:val="mn-MN"/>
              </w:rPr>
              <w:t>Энэ хэсгийг Технологийн туршилт, зүгшрүүлэлтийн төслийн тухайд бөглөнө</w:t>
            </w:r>
            <w:r>
              <w:rPr>
                <w:rFonts w:ascii="Arial" w:hAnsi="Arial" w:cs="Arial"/>
                <w:sz w:val="22"/>
                <w:szCs w:val="24"/>
              </w:rPr>
              <w:t>)</w:t>
            </w:r>
            <w:r>
              <w:rPr>
                <w:rFonts w:ascii="Arial" w:hAnsi="Arial" w:cs="Arial"/>
                <w:sz w:val="22"/>
                <w:szCs w:val="24"/>
                <w:lang w:val="mn-MN"/>
              </w:rPr>
              <w:t xml:space="preserve">. </w:t>
            </w:r>
          </w:p>
          <w:p w14:paraId="4B403761" w14:textId="419F157A" w:rsidR="00474629" w:rsidRDefault="00474629" w:rsidP="005B197F">
            <w:pPr>
              <w:pStyle w:val="ListParagraph"/>
              <w:spacing w:line="276" w:lineRule="auto"/>
              <w:ind w:left="450"/>
              <w:jc w:val="both"/>
              <w:rPr>
                <w:rFonts w:ascii="Arial" w:hAnsi="Arial" w:cs="Arial"/>
                <w:sz w:val="22"/>
                <w:szCs w:val="24"/>
                <w:lang w:val="mn-MN"/>
              </w:rPr>
            </w:pPr>
            <w:r>
              <w:rPr>
                <w:rFonts w:ascii="Arial" w:hAnsi="Arial" w:cs="Arial"/>
                <w:sz w:val="22"/>
                <w:szCs w:val="24"/>
                <w:lang w:val="mn-MN"/>
              </w:rPr>
              <w:t xml:space="preserve">Тухайн бүтээгдэхүүн үйлчилгээний борлуулалтын таамаглал, үйлдвэрлэл үйлчилгээнд нэвтрүүлэхэд шаардлагатай </w:t>
            </w:r>
            <w:r w:rsidR="005B197F">
              <w:rPr>
                <w:rFonts w:ascii="Arial" w:hAnsi="Arial" w:cs="Arial"/>
                <w:sz w:val="22"/>
                <w:szCs w:val="24"/>
                <w:lang w:val="mn-MN"/>
              </w:rPr>
              <w:t xml:space="preserve">зардал, эхлэлтийн хөрөнгийн тооцоо, </w:t>
            </w:r>
            <w:r>
              <w:rPr>
                <w:rFonts w:ascii="Arial" w:hAnsi="Arial" w:cs="Arial"/>
                <w:sz w:val="22"/>
                <w:szCs w:val="24"/>
                <w:lang w:val="mn-MN"/>
              </w:rPr>
              <w:t xml:space="preserve">хугарлын цэг, </w:t>
            </w:r>
            <w:r w:rsidR="005B197F">
              <w:rPr>
                <w:rFonts w:ascii="Arial" w:hAnsi="Arial" w:cs="Arial"/>
                <w:sz w:val="22"/>
                <w:szCs w:val="24"/>
                <w:lang w:val="mn-MN"/>
              </w:rPr>
              <w:t xml:space="preserve">хөрөнгө оруулалтаа хэрхэн нөхөх шинжилгээ зэргийг хамаатуулан санхүүгийн бүрэн тооцоолол хийсэн байна. Шаардлагатай тохиолдолд эдийн засаг, санхүүгийн зөвлөхөөс туслалцаа авч гүйцэтгэвэл зохино.  </w:t>
            </w:r>
          </w:p>
          <w:p w14:paraId="51687154" w14:textId="77777777" w:rsidR="00DF42CE" w:rsidRPr="00DF42CE" w:rsidRDefault="00DF42CE" w:rsidP="00DF42CE">
            <w:pPr>
              <w:pStyle w:val="ListParagraph"/>
              <w:spacing w:line="276" w:lineRule="auto"/>
              <w:ind w:left="450"/>
              <w:jc w:val="both"/>
              <w:rPr>
                <w:rFonts w:ascii="Arial" w:hAnsi="Arial" w:cs="Arial"/>
                <w:sz w:val="19"/>
                <w:szCs w:val="19"/>
                <w:lang w:val="mn-MN"/>
              </w:rPr>
            </w:pPr>
          </w:p>
          <w:p w14:paraId="6C0D4D62" w14:textId="1773D2BE" w:rsidR="005B197F" w:rsidRPr="00D95C18" w:rsidRDefault="005B197F" w:rsidP="00D33E1E">
            <w:pPr>
              <w:pStyle w:val="ListParagraph"/>
              <w:numPr>
                <w:ilvl w:val="0"/>
                <w:numId w:val="15"/>
              </w:numPr>
              <w:spacing w:line="276" w:lineRule="auto"/>
              <w:jc w:val="both"/>
              <w:rPr>
                <w:rFonts w:ascii="Arial" w:hAnsi="Arial" w:cs="Arial"/>
                <w:sz w:val="19"/>
                <w:szCs w:val="19"/>
                <w:lang w:val="mn-MN"/>
              </w:rPr>
            </w:pPr>
            <w:r w:rsidRPr="00D049F6">
              <w:rPr>
                <w:rFonts w:ascii="Arial" w:hAnsi="Arial" w:cs="Arial"/>
                <w:b/>
                <w:spacing w:val="2"/>
                <w:sz w:val="24"/>
                <w:szCs w:val="24"/>
                <w:lang w:val="mn-MN"/>
              </w:rPr>
              <w:t>Эрсдэл, шийдвэрлэх арга зам</w:t>
            </w:r>
            <w:r w:rsidRPr="00D049F6">
              <w:rPr>
                <w:rFonts w:ascii="Arial" w:hAnsi="Arial" w:cs="Arial"/>
                <w:b/>
                <w:sz w:val="24"/>
                <w:szCs w:val="24"/>
                <w:lang w:val="mn-MN"/>
              </w:rPr>
              <w:t xml:space="preserve">: </w:t>
            </w:r>
            <w:r w:rsidRPr="00D049F6">
              <w:rPr>
                <w:rFonts w:ascii="Arial" w:hAnsi="Arial" w:cs="Arial"/>
                <w:sz w:val="22"/>
                <w:szCs w:val="24"/>
                <w:lang w:val="mn-MN"/>
              </w:rPr>
              <w:t>Төслийг амжилттай хэрэгжүүлэхэд учирч болзошгүй эрсдэл, түүнийг хэрхэн багасгах боломжтой талаар дурдана.</w:t>
            </w:r>
            <w:r>
              <w:rPr>
                <w:rFonts w:ascii="Arial" w:hAnsi="Arial" w:cs="Arial"/>
                <w:sz w:val="22"/>
                <w:szCs w:val="24"/>
                <w:lang w:val="mn-MN"/>
              </w:rPr>
              <w:t xml:space="preserve"> </w:t>
            </w:r>
          </w:p>
          <w:p w14:paraId="10DB8CEC" w14:textId="77777777" w:rsidR="00DF42CE" w:rsidRPr="00DF42CE" w:rsidRDefault="00DF42CE" w:rsidP="00DF42CE">
            <w:pPr>
              <w:pStyle w:val="ListParagraph"/>
              <w:spacing w:line="276" w:lineRule="auto"/>
              <w:ind w:left="450"/>
              <w:jc w:val="both"/>
              <w:rPr>
                <w:rFonts w:ascii="Arial" w:hAnsi="Arial" w:cs="Arial"/>
                <w:sz w:val="19"/>
                <w:szCs w:val="19"/>
                <w:lang w:val="mn-MN"/>
              </w:rPr>
            </w:pPr>
          </w:p>
          <w:p w14:paraId="7514DBD0" w14:textId="2ED08719" w:rsidR="00D95C18" w:rsidRPr="00253844" w:rsidRDefault="00D95C18" w:rsidP="00253844">
            <w:pPr>
              <w:pStyle w:val="ListParagraph"/>
              <w:numPr>
                <w:ilvl w:val="0"/>
                <w:numId w:val="15"/>
              </w:numPr>
              <w:spacing w:line="276" w:lineRule="auto"/>
              <w:jc w:val="both"/>
              <w:rPr>
                <w:rFonts w:ascii="Arial" w:hAnsi="Arial" w:cs="Arial"/>
                <w:sz w:val="19"/>
                <w:szCs w:val="19"/>
                <w:lang w:val="mn-MN"/>
              </w:rPr>
            </w:pPr>
            <w:r w:rsidRPr="00D049F6">
              <w:rPr>
                <w:rFonts w:ascii="Arial" w:hAnsi="Arial" w:cs="Arial"/>
                <w:b/>
                <w:spacing w:val="2"/>
                <w:sz w:val="24"/>
                <w:szCs w:val="24"/>
                <w:lang w:val="mn-MN"/>
              </w:rPr>
              <w:t>Төслийн тогтвортой байдал, үр нөлөө</w:t>
            </w:r>
            <w:r w:rsidRPr="00D049F6">
              <w:rPr>
                <w:rFonts w:ascii="Arial" w:hAnsi="Arial" w:cs="Arial"/>
                <w:b/>
                <w:sz w:val="24"/>
                <w:szCs w:val="24"/>
                <w:lang w:val="mn-MN"/>
              </w:rPr>
              <w:t xml:space="preserve">: </w:t>
            </w:r>
            <w:r w:rsidRPr="00D049F6">
              <w:rPr>
                <w:rFonts w:ascii="Arial" w:hAnsi="Arial" w:cs="Arial"/>
                <w:sz w:val="22"/>
                <w:szCs w:val="24"/>
                <w:lang w:val="mn-MN"/>
              </w:rPr>
              <w:t>Төсөл хэрэгжиж дууссаны дараа тухайн төслийн тогтвортой байдал хэрхэн хангагдах, нэвтрүүлсэн үйл ажиллагааг хэрхэн хэвшил болгон үргэлжлүүлэх</w:t>
            </w:r>
            <w:r>
              <w:rPr>
                <w:rFonts w:ascii="Arial" w:hAnsi="Arial" w:cs="Arial"/>
                <w:sz w:val="22"/>
                <w:szCs w:val="24"/>
                <w:lang w:val="mn-MN"/>
              </w:rPr>
              <w:t>, оюуны өмчийг хэрхэн эргэлтэнд оруулах, технологи дамжуулах</w:t>
            </w:r>
            <w:r w:rsidRPr="00D049F6">
              <w:rPr>
                <w:rFonts w:ascii="Arial" w:hAnsi="Arial" w:cs="Arial"/>
                <w:sz w:val="22"/>
                <w:szCs w:val="24"/>
                <w:lang w:val="mn-MN"/>
              </w:rPr>
              <w:t xml:space="preserve"> талаар бичнэ.</w:t>
            </w:r>
          </w:p>
          <w:p w14:paraId="6336D016" w14:textId="77777777" w:rsidR="00DF42CE" w:rsidRPr="00DF42CE" w:rsidRDefault="00DF42CE" w:rsidP="00DF42CE">
            <w:pPr>
              <w:pStyle w:val="ListParagraph"/>
              <w:spacing w:line="276" w:lineRule="auto"/>
              <w:ind w:left="450"/>
              <w:jc w:val="both"/>
              <w:rPr>
                <w:rFonts w:ascii="Arial" w:hAnsi="Arial" w:cs="Arial"/>
                <w:sz w:val="19"/>
                <w:szCs w:val="19"/>
                <w:lang w:val="mn-MN"/>
              </w:rPr>
            </w:pPr>
          </w:p>
          <w:p w14:paraId="13E6D37A" w14:textId="7987A0F5" w:rsidR="00DF42CE" w:rsidRPr="00DF42CE" w:rsidRDefault="00AA0134" w:rsidP="00DF42CE">
            <w:pPr>
              <w:pStyle w:val="ListParagraph"/>
              <w:numPr>
                <w:ilvl w:val="0"/>
                <w:numId w:val="15"/>
              </w:numPr>
              <w:spacing w:line="276" w:lineRule="auto"/>
              <w:jc w:val="both"/>
              <w:rPr>
                <w:rFonts w:ascii="Arial" w:hAnsi="Arial" w:cs="Arial"/>
                <w:sz w:val="19"/>
                <w:szCs w:val="19"/>
                <w:lang w:val="mn-MN"/>
              </w:rPr>
            </w:pPr>
            <w:r>
              <w:rPr>
                <w:rFonts w:ascii="Arial" w:hAnsi="Arial" w:cs="Arial"/>
                <w:b/>
                <w:spacing w:val="2"/>
                <w:sz w:val="24"/>
                <w:szCs w:val="24"/>
                <w:lang w:val="mn-MN"/>
              </w:rPr>
              <w:t>Төслийн б</w:t>
            </w:r>
            <w:r w:rsidR="009736D8" w:rsidRPr="00D049F6">
              <w:rPr>
                <w:rFonts w:ascii="Arial" w:hAnsi="Arial" w:cs="Arial"/>
                <w:b/>
                <w:spacing w:val="2"/>
                <w:sz w:val="24"/>
                <w:szCs w:val="24"/>
                <w:lang w:val="mn-MN"/>
              </w:rPr>
              <w:t xml:space="preserve">агийн гишүүдийн үүрэг хариуцлага: </w:t>
            </w:r>
            <w:r w:rsidR="00430BFC">
              <w:rPr>
                <w:rFonts w:ascii="Arial" w:hAnsi="Arial" w:cs="Arial"/>
                <w:spacing w:val="2"/>
                <w:sz w:val="22"/>
                <w:szCs w:val="24"/>
                <w:lang w:val="mn-MN"/>
              </w:rPr>
              <w:t>Төслийн</w:t>
            </w:r>
            <w:r w:rsidR="009736D8" w:rsidRPr="00D049F6">
              <w:rPr>
                <w:rFonts w:ascii="Arial" w:hAnsi="Arial" w:cs="Arial"/>
                <w:spacing w:val="2"/>
                <w:sz w:val="22"/>
                <w:szCs w:val="24"/>
                <w:lang w:val="mn-MN"/>
              </w:rPr>
              <w:t xml:space="preserve"> багийн гишүүдийн нэр, тэдний гүйцэтгэх ажил, </w:t>
            </w:r>
            <w:r w:rsidR="00BC476C" w:rsidRPr="00D049F6">
              <w:rPr>
                <w:rFonts w:ascii="Arial" w:hAnsi="Arial" w:cs="Arial"/>
                <w:spacing w:val="2"/>
                <w:sz w:val="22"/>
                <w:szCs w:val="24"/>
                <w:lang w:val="mn-MN"/>
              </w:rPr>
              <w:t xml:space="preserve">чиг үүргийн талаар </w:t>
            </w:r>
            <w:r w:rsidR="009736D8" w:rsidRPr="00D049F6">
              <w:rPr>
                <w:rFonts w:ascii="Arial" w:hAnsi="Arial" w:cs="Arial"/>
                <w:spacing w:val="2"/>
                <w:sz w:val="22"/>
                <w:szCs w:val="24"/>
                <w:lang w:val="mn-MN"/>
              </w:rPr>
              <w:t xml:space="preserve">тусгана. </w:t>
            </w:r>
          </w:p>
        </w:tc>
      </w:tr>
      <w:tr w:rsidR="009736D8" w:rsidRPr="00D049F6" w14:paraId="480F4109" w14:textId="77777777" w:rsidTr="00253844">
        <w:trPr>
          <w:trHeight w:hRule="exact" w:val="722"/>
        </w:trPr>
        <w:tc>
          <w:tcPr>
            <w:tcW w:w="625" w:type="dxa"/>
            <w:vAlign w:val="center"/>
          </w:tcPr>
          <w:p w14:paraId="086E9E3B" w14:textId="77777777" w:rsidR="009736D8" w:rsidRPr="00D049F6" w:rsidRDefault="009736D8" w:rsidP="009736D8">
            <w:pPr>
              <w:rPr>
                <w:rFonts w:ascii="Arial" w:hAnsi="Arial" w:cs="Arial"/>
                <w:b/>
                <w:sz w:val="24"/>
                <w:szCs w:val="24"/>
              </w:rPr>
            </w:pPr>
            <w:r w:rsidRPr="00D049F6">
              <w:rPr>
                <w:rFonts w:ascii="Arial" w:hAnsi="Arial" w:cs="Arial"/>
                <w:b/>
                <w:sz w:val="24"/>
                <w:szCs w:val="24"/>
                <w:lang w:val="mn-MN"/>
              </w:rPr>
              <w:lastRenderedPageBreak/>
              <w:t xml:space="preserve"> №</w:t>
            </w:r>
          </w:p>
        </w:tc>
        <w:tc>
          <w:tcPr>
            <w:tcW w:w="3419" w:type="dxa"/>
            <w:vAlign w:val="center"/>
          </w:tcPr>
          <w:p w14:paraId="16B8E85F" w14:textId="77777777" w:rsidR="009736D8" w:rsidRPr="00D049F6" w:rsidRDefault="00430BFC" w:rsidP="009736D8">
            <w:pPr>
              <w:jc w:val="center"/>
              <w:rPr>
                <w:rFonts w:ascii="Arial" w:hAnsi="Arial" w:cs="Arial"/>
                <w:b/>
                <w:sz w:val="24"/>
                <w:szCs w:val="24"/>
              </w:rPr>
            </w:pPr>
            <w:r>
              <w:rPr>
                <w:rFonts w:ascii="Arial" w:hAnsi="Arial" w:cs="Arial"/>
                <w:b/>
                <w:sz w:val="24"/>
                <w:szCs w:val="24"/>
                <w:lang w:val="mn-MN"/>
              </w:rPr>
              <w:t>О</w:t>
            </w:r>
            <w:r w:rsidR="009736D8" w:rsidRPr="00D049F6">
              <w:rPr>
                <w:rFonts w:ascii="Arial" w:hAnsi="Arial" w:cs="Arial"/>
                <w:b/>
                <w:sz w:val="24"/>
                <w:szCs w:val="24"/>
                <w:lang w:val="mn-MN"/>
              </w:rPr>
              <w:t>вог, нэр</w:t>
            </w:r>
          </w:p>
        </w:tc>
        <w:tc>
          <w:tcPr>
            <w:tcW w:w="6570" w:type="dxa"/>
            <w:vAlign w:val="center"/>
          </w:tcPr>
          <w:p w14:paraId="4EB73B0F" w14:textId="77777777" w:rsidR="009736D8" w:rsidRPr="00D049F6" w:rsidRDefault="009736D8" w:rsidP="009736D8">
            <w:pPr>
              <w:jc w:val="center"/>
              <w:rPr>
                <w:rFonts w:ascii="Arial" w:hAnsi="Arial" w:cs="Arial"/>
                <w:b/>
                <w:sz w:val="24"/>
                <w:szCs w:val="24"/>
              </w:rPr>
            </w:pPr>
            <w:r w:rsidRPr="00D049F6">
              <w:rPr>
                <w:rFonts w:ascii="Arial" w:hAnsi="Arial" w:cs="Arial"/>
                <w:b/>
                <w:spacing w:val="2"/>
                <w:sz w:val="24"/>
                <w:szCs w:val="24"/>
                <w:lang w:val="mn-MN"/>
              </w:rPr>
              <w:t>Г</w:t>
            </w:r>
            <w:r w:rsidR="00BC476C" w:rsidRPr="00D049F6">
              <w:rPr>
                <w:rFonts w:ascii="Arial" w:hAnsi="Arial" w:cs="Arial"/>
                <w:b/>
                <w:spacing w:val="2"/>
                <w:sz w:val="24"/>
                <w:szCs w:val="24"/>
                <w:lang w:val="mn-MN"/>
              </w:rPr>
              <w:t xml:space="preserve">үйцэтгэх ажил, </w:t>
            </w:r>
            <w:r w:rsidRPr="00D049F6">
              <w:rPr>
                <w:rFonts w:ascii="Arial" w:hAnsi="Arial" w:cs="Arial"/>
                <w:b/>
                <w:spacing w:val="2"/>
                <w:sz w:val="24"/>
                <w:szCs w:val="24"/>
                <w:lang w:val="mn-MN"/>
              </w:rPr>
              <w:t>үүрэг</w:t>
            </w:r>
          </w:p>
          <w:p w14:paraId="66619147" w14:textId="77777777" w:rsidR="009736D8" w:rsidRPr="00D049F6" w:rsidRDefault="009736D8" w:rsidP="009736D8">
            <w:pPr>
              <w:ind w:right="138"/>
              <w:jc w:val="center"/>
              <w:rPr>
                <w:rFonts w:ascii="Arial" w:hAnsi="Arial" w:cs="Arial"/>
                <w:b/>
                <w:sz w:val="24"/>
                <w:szCs w:val="24"/>
                <w:lang w:val="mn-MN"/>
              </w:rPr>
            </w:pPr>
          </w:p>
        </w:tc>
      </w:tr>
      <w:tr w:rsidR="009736D8" w:rsidRPr="00D049F6" w14:paraId="21F8D64A" w14:textId="77777777" w:rsidTr="00D33E1E">
        <w:trPr>
          <w:trHeight w:hRule="exact" w:val="566"/>
        </w:trPr>
        <w:tc>
          <w:tcPr>
            <w:tcW w:w="625" w:type="dxa"/>
            <w:vAlign w:val="center"/>
          </w:tcPr>
          <w:p w14:paraId="0C3ED3DC" w14:textId="77777777" w:rsidR="009736D8" w:rsidRPr="00D049F6" w:rsidRDefault="009736D8" w:rsidP="009273DD">
            <w:pPr>
              <w:pStyle w:val="ListParagraph"/>
              <w:numPr>
                <w:ilvl w:val="0"/>
                <w:numId w:val="31"/>
              </w:numPr>
              <w:jc w:val="center"/>
              <w:rPr>
                <w:rFonts w:ascii="Arial" w:hAnsi="Arial" w:cs="Arial"/>
                <w:sz w:val="24"/>
                <w:szCs w:val="24"/>
              </w:rPr>
            </w:pPr>
          </w:p>
        </w:tc>
        <w:tc>
          <w:tcPr>
            <w:tcW w:w="3419" w:type="dxa"/>
            <w:vAlign w:val="center"/>
          </w:tcPr>
          <w:p w14:paraId="61524D60" w14:textId="77777777" w:rsidR="009736D8" w:rsidRPr="00D049F6" w:rsidRDefault="009736D8" w:rsidP="009736D8">
            <w:pPr>
              <w:rPr>
                <w:rFonts w:ascii="Arial" w:hAnsi="Arial" w:cs="Arial"/>
                <w:sz w:val="24"/>
                <w:szCs w:val="24"/>
              </w:rPr>
            </w:pPr>
          </w:p>
        </w:tc>
        <w:tc>
          <w:tcPr>
            <w:tcW w:w="6570" w:type="dxa"/>
            <w:vAlign w:val="center"/>
          </w:tcPr>
          <w:p w14:paraId="2D6F4D65" w14:textId="77777777" w:rsidR="009736D8" w:rsidRPr="00D049F6" w:rsidRDefault="009736D8" w:rsidP="009736D8">
            <w:pPr>
              <w:rPr>
                <w:rFonts w:ascii="Arial" w:hAnsi="Arial" w:cs="Arial"/>
                <w:sz w:val="24"/>
                <w:szCs w:val="24"/>
              </w:rPr>
            </w:pPr>
          </w:p>
        </w:tc>
      </w:tr>
      <w:tr w:rsidR="009736D8" w:rsidRPr="00D049F6" w14:paraId="705FA9DB" w14:textId="77777777" w:rsidTr="00D33E1E">
        <w:trPr>
          <w:trHeight w:hRule="exact" w:val="566"/>
        </w:trPr>
        <w:tc>
          <w:tcPr>
            <w:tcW w:w="625" w:type="dxa"/>
            <w:vAlign w:val="center"/>
          </w:tcPr>
          <w:p w14:paraId="62418A01" w14:textId="77777777" w:rsidR="009736D8" w:rsidRPr="00D049F6" w:rsidRDefault="009736D8" w:rsidP="009273DD">
            <w:pPr>
              <w:pStyle w:val="ListParagraph"/>
              <w:numPr>
                <w:ilvl w:val="0"/>
                <w:numId w:val="31"/>
              </w:numPr>
              <w:jc w:val="center"/>
              <w:rPr>
                <w:rFonts w:ascii="Arial" w:hAnsi="Arial" w:cs="Arial"/>
                <w:sz w:val="24"/>
                <w:szCs w:val="24"/>
              </w:rPr>
            </w:pPr>
          </w:p>
        </w:tc>
        <w:tc>
          <w:tcPr>
            <w:tcW w:w="3419" w:type="dxa"/>
            <w:vAlign w:val="center"/>
          </w:tcPr>
          <w:p w14:paraId="07584041" w14:textId="77777777" w:rsidR="009736D8" w:rsidRPr="00D049F6" w:rsidRDefault="009736D8" w:rsidP="009736D8">
            <w:pPr>
              <w:rPr>
                <w:rFonts w:ascii="Arial" w:hAnsi="Arial" w:cs="Arial"/>
                <w:sz w:val="24"/>
                <w:szCs w:val="24"/>
              </w:rPr>
            </w:pPr>
          </w:p>
        </w:tc>
        <w:tc>
          <w:tcPr>
            <w:tcW w:w="6570" w:type="dxa"/>
            <w:vAlign w:val="center"/>
          </w:tcPr>
          <w:p w14:paraId="5FA5A2B4" w14:textId="77777777" w:rsidR="009736D8" w:rsidRPr="00D049F6" w:rsidRDefault="009736D8" w:rsidP="009736D8">
            <w:pPr>
              <w:rPr>
                <w:rFonts w:ascii="Arial" w:hAnsi="Arial" w:cs="Arial"/>
                <w:sz w:val="24"/>
                <w:szCs w:val="24"/>
              </w:rPr>
            </w:pPr>
          </w:p>
        </w:tc>
      </w:tr>
      <w:tr w:rsidR="009736D8" w:rsidRPr="00D049F6" w14:paraId="6E040726" w14:textId="77777777" w:rsidTr="00D33E1E">
        <w:trPr>
          <w:trHeight w:hRule="exact" w:val="566"/>
        </w:trPr>
        <w:tc>
          <w:tcPr>
            <w:tcW w:w="625" w:type="dxa"/>
            <w:vAlign w:val="center"/>
          </w:tcPr>
          <w:p w14:paraId="210427ED" w14:textId="77777777" w:rsidR="009736D8" w:rsidRPr="00D049F6" w:rsidRDefault="009736D8" w:rsidP="009273DD">
            <w:pPr>
              <w:pStyle w:val="ListParagraph"/>
              <w:numPr>
                <w:ilvl w:val="0"/>
                <w:numId w:val="31"/>
              </w:numPr>
              <w:jc w:val="center"/>
              <w:rPr>
                <w:rFonts w:ascii="Arial" w:hAnsi="Arial" w:cs="Arial"/>
                <w:sz w:val="24"/>
                <w:szCs w:val="24"/>
              </w:rPr>
            </w:pPr>
          </w:p>
        </w:tc>
        <w:tc>
          <w:tcPr>
            <w:tcW w:w="3419" w:type="dxa"/>
            <w:vAlign w:val="center"/>
          </w:tcPr>
          <w:p w14:paraId="377C8232" w14:textId="77777777" w:rsidR="009736D8" w:rsidRPr="00D049F6" w:rsidRDefault="009736D8" w:rsidP="009736D8">
            <w:pPr>
              <w:rPr>
                <w:rFonts w:ascii="Arial" w:hAnsi="Arial" w:cs="Arial"/>
                <w:sz w:val="24"/>
                <w:szCs w:val="24"/>
              </w:rPr>
            </w:pPr>
          </w:p>
        </w:tc>
        <w:tc>
          <w:tcPr>
            <w:tcW w:w="6570" w:type="dxa"/>
            <w:vAlign w:val="center"/>
          </w:tcPr>
          <w:p w14:paraId="3E9B7C80" w14:textId="77777777" w:rsidR="009736D8" w:rsidRPr="00D049F6" w:rsidRDefault="009736D8" w:rsidP="009736D8">
            <w:pPr>
              <w:rPr>
                <w:rFonts w:ascii="Arial" w:hAnsi="Arial" w:cs="Arial"/>
                <w:sz w:val="24"/>
                <w:szCs w:val="24"/>
              </w:rPr>
            </w:pPr>
          </w:p>
        </w:tc>
      </w:tr>
      <w:tr w:rsidR="009736D8" w:rsidRPr="00D049F6" w14:paraId="4230AD90" w14:textId="77777777" w:rsidTr="00D33E1E">
        <w:trPr>
          <w:trHeight w:hRule="exact" w:val="566"/>
        </w:trPr>
        <w:tc>
          <w:tcPr>
            <w:tcW w:w="625" w:type="dxa"/>
            <w:vAlign w:val="center"/>
          </w:tcPr>
          <w:p w14:paraId="2B93360A" w14:textId="77777777" w:rsidR="009736D8" w:rsidRPr="00D049F6" w:rsidRDefault="009736D8" w:rsidP="009273DD">
            <w:pPr>
              <w:pStyle w:val="ListParagraph"/>
              <w:numPr>
                <w:ilvl w:val="0"/>
                <w:numId w:val="31"/>
              </w:numPr>
              <w:jc w:val="center"/>
              <w:rPr>
                <w:rFonts w:ascii="Arial" w:hAnsi="Arial" w:cs="Arial"/>
                <w:sz w:val="24"/>
                <w:szCs w:val="24"/>
              </w:rPr>
            </w:pPr>
          </w:p>
        </w:tc>
        <w:tc>
          <w:tcPr>
            <w:tcW w:w="3419" w:type="dxa"/>
            <w:vAlign w:val="center"/>
          </w:tcPr>
          <w:p w14:paraId="498CF393" w14:textId="77777777" w:rsidR="009736D8" w:rsidRPr="00D049F6" w:rsidRDefault="009736D8" w:rsidP="009736D8">
            <w:pPr>
              <w:rPr>
                <w:rFonts w:ascii="Arial" w:hAnsi="Arial" w:cs="Arial"/>
                <w:sz w:val="24"/>
                <w:szCs w:val="24"/>
              </w:rPr>
            </w:pPr>
          </w:p>
        </w:tc>
        <w:tc>
          <w:tcPr>
            <w:tcW w:w="6570" w:type="dxa"/>
            <w:vAlign w:val="center"/>
          </w:tcPr>
          <w:p w14:paraId="3F69355B" w14:textId="77777777" w:rsidR="009736D8" w:rsidRPr="00D049F6" w:rsidRDefault="009736D8" w:rsidP="009736D8">
            <w:pPr>
              <w:rPr>
                <w:rFonts w:ascii="Arial" w:hAnsi="Arial" w:cs="Arial"/>
                <w:sz w:val="24"/>
                <w:szCs w:val="24"/>
              </w:rPr>
            </w:pPr>
          </w:p>
        </w:tc>
      </w:tr>
      <w:tr w:rsidR="009736D8" w:rsidRPr="00D049F6" w14:paraId="30307A0A" w14:textId="77777777" w:rsidTr="00D33E1E">
        <w:trPr>
          <w:trHeight w:hRule="exact" w:val="566"/>
        </w:trPr>
        <w:tc>
          <w:tcPr>
            <w:tcW w:w="625" w:type="dxa"/>
            <w:vAlign w:val="center"/>
          </w:tcPr>
          <w:p w14:paraId="607F4E6B" w14:textId="77777777" w:rsidR="009736D8" w:rsidRPr="00D049F6" w:rsidRDefault="009736D8" w:rsidP="009273DD">
            <w:pPr>
              <w:pStyle w:val="ListParagraph"/>
              <w:numPr>
                <w:ilvl w:val="0"/>
                <w:numId w:val="31"/>
              </w:numPr>
              <w:jc w:val="center"/>
              <w:rPr>
                <w:rFonts w:ascii="Arial" w:hAnsi="Arial" w:cs="Arial"/>
                <w:sz w:val="24"/>
                <w:szCs w:val="24"/>
              </w:rPr>
            </w:pPr>
          </w:p>
        </w:tc>
        <w:tc>
          <w:tcPr>
            <w:tcW w:w="3419" w:type="dxa"/>
            <w:vAlign w:val="center"/>
          </w:tcPr>
          <w:p w14:paraId="0EF0484C" w14:textId="77777777" w:rsidR="009736D8" w:rsidRPr="00D049F6" w:rsidRDefault="009736D8" w:rsidP="009736D8">
            <w:pPr>
              <w:rPr>
                <w:rFonts w:ascii="Arial" w:hAnsi="Arial" w:cs="Arial"/>
                <w:sz w:val="24"/>
                <w:szCs w:val="24"/>
              </w:rPr>
            </w:pPr>
          </w:p>
        </w:tc>
        <w:tc>
          <w:tcPr>
            <w:tcW w:w="6570" w:type="dxa"/>
            <w:vAlign w:val="center"/>
          </w:tcPr>
          <w:p w14:paraId="331254E4" w14:textId="77777777" w:rsidR="009736D8" w:rsidRPr="00D049F6" w:rsidRDefault="009736D8" w:rsidP="009736D8">
            <w:pPr>
              <w:rPr>
                <w:rFonts w:ascii="Arial" w:hAnsi="Arial" w:cs="Arial"/>
                <w:sz w:val="24"/>
                <w:szCs w:val="24"/>
              </w:rPr>
            </w:pPr>
          </w:p>
          <w:p w14:paraId="614F7B07" w14:textId="77777777" w:rsidR="009736D8" w:rsidRPr="00D049F6" w:rsidRDefault="009736D8" w:rsidP="009736D8">
            <w:pPr>
              <w:rPr>
                <w:rFonts w:ascii="Arial" w:hAnsi="Arial" w:cs="Arial"/>
                <w:sz w:val="24"/>
                <w:szCs w:val="24"/>
              </w:rPr>
            </w:pPr>
          </w:p>
          <w:p w14:paraId="412FB155" w14:textId="77777777" w:rsidR="009736D8" w:rsidRPr="00D049F6" w:rsidRDefault="009736D8" w:rsidP="009736D8">
            <w:pPr>
              <w:rPr>
                <w:rFonts w:ascii="Arial" w:hAnsi="Arial" w:cs="Arial"/>
                <w:sz w:val="24"/>
                <w:szCs w:val="24"/>
              </w:rPr>
            </w:pPr>
          </w:p>
          <w:p w14:paraId="5DB2D209" w14:textId="77777777" w:rsidR="009736D8" w:rsidRPr="00D049F6" w:rsidRDefault="009736D8" w:rsidP="009736D8">
            <w:pPr>
              <w:rPr>
                <w:rFonts w:ascii="Arial" w:hAnsi="Arial" w:cs="Arial"/>
                <w:sz w:val="24"/>
                <w:szCs w:val="24"/>
              </w:rPr>
            </w:pPr>
          </w:p>
        </w:tc>
      </w:tr>
    </w:tbl>
    <w:p w14:paraId="22C7A0C4" w14:textId="4F798D60" w:rsidR="00936A36" w:rsidRDefault="00936A36" w:rsidP="00431735">
      <w:pPr>
        <w:rPr>
          <w:rFonts w:ascii="Arial" w:hAnsi="Arial" w:cs="Arial"/>
          <w:b/>
          <w:sz w:val="19"/>
          <w:szCs w:val="19"/>
          <w:lang w:val="mn-MN"/>
        </w:rPr>
      </w:pPr>
    </w:p>
    <w:p w14:paraId="05318BE6" w14:textId="58D098DF" w:rsidR="00DF42CE" w:rsidRDefault="00DF42CE" w:rsidP="00431735">
      <w:pPr>
        <w:rPr>
          <w:rFonts w:ascii="Arial" w:hAnsi="Arial" w:cs="Arial"/>
          <w:b/>
          <w:sz w:val="19"/>
          <w:szCs w:val="19"/>
          <w:lang w:val="mn-MN"/>
        </w:rPr>
      </w:pPr>
    </w:p>
    <w:p w14:paraId="55858431" w14:textId="6738045F" w:rsidR="00DF42CE" w:rsidRPr="00731FC6" w:rsidRDefault="00731FC6" w:rsidP="00B409C9">
      <w:pPr>
        <w:pStyle w:val="ListParagraph"/>
        <w:numPr>
          <w:ilvl w:val="0"/>
          <w:numId w:val="15"/>
        </w:numPr>
        <w:jc w:val="both"/>
        <w:rPr>
          <w:rFonts w:ascii="Arial" w:hAnsi="Arial" w:cs="Arial"/>
          <w:b/>
          <w:sz w:val="19"/>
          <w:szCs w:val="19"/>
          <w:lang w:val="mn-MN"/>
        </w:rPr>
      </w:pPr>
      <w:r w:rsidRPr="00B409C9">
        <w:rPr>
          <w:rFonts w:ascii="Arial" w:hAnsi="Arial" w:cs="Arial"/>
          <w:b/>
          <w:sz w:val="24"/>
          <w:szCs w:val="24"/>
          <w:lang w:val="mn-MN"/>
        </w:rPr>
        <w:t xml:space="preserve">Төслийн багийн гишүүдийн </w:t>
      </w:r>
      <w:r w:rsidRPr="00B409C9">
        <w:rPr>
          <w:rFonts w:ascii="Arial" w:hAnsi="Arial" w:cs="Arial"/>
          <w:b/>
          <w:sz w:val="24"/>
          <w:szCs w:val="24"/>
        </w:rPr>
        <w:t xml:space="preserve">CV: </w:t>
      </w:r>
      <w:r w:rsidRPr="00B409C9">
        <w:rPr>
          <w:rFonts w:ascii="Arial" w:hAnsi="Arial" w:cs="Arial"/>
          <w:bCs/>
          <w:sz w:val="22"/>
          <w:szCs w:val="22"/>
          <w:lang w:val="mn-MN"/>
        </w:rPr>
        <w:t xml:space="preserve">Төсөлд оролцогч хүн тус бүрээр доорх загварын дагуу </w:t>
      </w:r>
      <w:r w:rsidRPr="00B409C9">
        <w:rPr>
          <w:rFonts w:ascii="Arial" w:hAnsi="Arial" w:cs="Arial"/>
          <w:bCs/>
          <w:sz w:val="22"/>
          <w:szCs w:val="22"/>
        </w:rPr>
        <w:t xml:space="preserve">CV </w:t>
      </w:r>
      <w:r w:rsidRPr="00B409C9">
        <w:rPr>
          <w:rFonts w:ascii="Arial" w:hAnsi="Arial" w:cs="Arial"/>
          <w:bCs/>
          <w:sz w:val="22"/>
          <w:szCs w:val="22"/>
          <w:lang w:val="mn-MN"/>
        </w:rPr>
        <w:t xml:space="preserve">бөглөж, өөрийн гарын үсгээр баталгаажуулан ирүүлнэ. Нэг хүний </w:t>
      </w:r>
      <w:r w:rsidRPr="00B409C9">
        <w:rPr>
          <w:rFonts w:ascii="Arial" w:hAnsi="Arial" w:cs="Arial"/>
          <w:bCs/>
          <w:sz w:val="22"/>
          <w:szCs w:val="22"/>
        </w:rPr>
        <w:t xml:space="preserve">CV </w:t>
      </w:r>
      <w:r w:rsidRPr="00B409C9">
        <w:rPr>
          <w:rFonts w:ascii="Arial" w:hAnsi="Arial" w:cs="Arial"/>
          <w:bCs/>
          <w:sz w:val="22"/>
          <w:szCs w:val="22"/>
          <w:lang w:val="mn-MN"/>
        </w:rPr>
        <w:t xml:space="preserve">2 нүүрээс хэтрэхгүй байна, хэрэв багтахгүй тохиолдолд туршлагын мэдээллийг сүүлийн 3 жилээр </w:t>
      </w:r>
      <w:r w:rsidR="00B409C9" w:rsidRPr="00B409C9">
        <w:rPr>
          <w:rFonts w:ascii="Arial" w:hAnsi="Arial" w:cs="Arial"/>
          <w:bCs/>
          <w:sz w:val="22"/>
          <w:szCs w:val="22"/>
          <w:lang w:val="mn-MN"/>
        </w:rPr>
        <w:t xml:space="preserve">харуулна. </w:t>
      </w:r>
    </w:p>
    <w:p w14:paraId="286B0F53" w14:textId="46D6FA7C" w:rsidR="00731FC6" w:rsidRDefault="00731FC6">
      <w:pPr>
        <w:rPr>
          <w:rFonts w:ascii="Arial" w:hAnsi="Arial" w:cs="Arial"/>
          <w:b/>
          <w:sz w:val="19"/>
          <w:szCs w:val="19"/>
          <w:lang w:val="mn-MN"/>
        </w:rPr>
      </w:pPr>
      <w:r>
        <w:rPr>
          <w:rFonts w:ascii="Arial" w:hAnsi="Arial" w:cs="Arial"/>
          <w:b/>
          <w:sz w:val="19"/>
          <w:szCs w:val="19"/>
          <w:lang w:val="mn-MN"/>
        </w:rPr>
        <w:br w:type="page"/>
      </w:r>
    </w:p>
    <w:p w14:paraId="79786B16" w14:textId="77777777" w:rsidR="00731FC6" w:rsidRPr="000E5DDD" w:rsidRDefault="00731FC6" w:rsidP="00731FC6">
      <w:pPr>
        <w:jc w:val="center"/>
        <w:rPr>
          <w:rFonts w:ascii="Arial" w:eastAsia="Calibri" w:hAnsi="Arial" w:cs="Arial"/>
          <w:b/>
          <w:bCs/>
          <w:lang w:val="mn-MN"/>
        </w:rPr>
      </w:pPr>
      <w:r w:rsidRPr="000E5DDD">
        <w:rPr>
          <w:rFonts w:ascii="Arial" w:eastAsia="Calibri" w:hAnsi="Arial" w:cs="Arial"/>
          <w:b/>
          <w:bCs/>
          <w:lang w:val="mn-MN"/>
        </w:rPr>
        <w:lastRenderedPageBreak/>
        <w:t xml:space="preserve">ТӨСЛИЙН БАГИЙН СУДЛААЧИЙН АНКЕТ </w:t>
      </w:r>
      <w:r w:rsidRPr="000E5DDD">
        <w:rPr>
          <w:rFonts w:ascii="Arial" w:eastAsia="Calibri" w:hAnsi="Arial" w:cs="Arial"/>
          <w:b/>
          <w:bCs/>
        </w:rPr>
        <w:t>(CV)</w:t>
      </w:r>
    </w:p>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8"/>
      </w:tblGrid>
      <w:tr w:rsidR="00731FC6" w:rsidRPr="00CF5688" w14:paraId="73521742" w14:textId="77777777" w:rsidTr="00C73EDB">
        <w:tc>
          <w:tcPr>
            <w:tcW w:w="10037" w:type="dxa"/>
            <w:gridSpan w:val="2"/>
            <w:shd w:val="clear" w:color="auto" w:fill="DBE5F1" w:themeFill="accent1" w:themeFillTint="33"/>
          </w:tcPr>
          <w:p w14:paraId="1BB113D2" w14:textId="77777777" w:rsidR="00731FC6" w:rsidRPr="00CF5688" w:rsidRDefault="00731FC6" w:rsidP="00C73EDB">
            <w:pPr>
              <w:rPr>
                <w:rFonts w:ascii="Arial" w:eastAsia="Calibri" w:hAnsi="Arial" w:cs="Arial"/>
                <w:sz w:val="22"/>
                <w:szCs w:val="22"/>
              </w:rPr>
            </w:pPr>
          </w:p>
        </w:tc>
      </w:tr>
      <w:tr w:rsidR="00731FC6" w:rsidRPr="00CF5688" w14:paraId="1B3118A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tcPr>
          <w:p w14:paraId="2F53331E" w14:textId="77777777" w:rsidR="00731FC6" w:rsidRPr="00CF5688" w:rsidRDefault="00731FC6" w:rsidP="00C73EDB">
            <w:pPr>
              <w:rPr>
                <w:rFonts w:ascii="Arial" w:eastAsia="Calibri" w:hAnsi="Arial" w:cs="Arial"/>
                <w:b/>
                <w:sz w:val="22"/>
                <w:szCs w:val="22"/>
              </w:rPr>
            </w:pPr>
          </w:p>
          <w:p w14:paraId="25DCCE5B" w14:textId="77777777" w:rsidR="00731FC6" w:rsidRDefault="00731FC6" w:rsidP="00C73EDB">
            <w:pPr>
              <w:rPr>
                <w:rFonts w:ascii="Arial" w:eastAsia="Calibri" w:hAnsi="Arial" w:cs="Arial"/>
                <w:b/>
                <w:lang w:val="mn-MN"/>
              </w:rPr>
            </w:pPr>
            <w:r w:rsidRPr="000E5DDD">
              <w:rPr>
                <w:rFonts w:ascii="Arial" w:eastAsia="Calibri" w:hAnsi="Arial" w:cs="Arial"/>
                <w:bCs/>
                <w:lang w:val="mn-MN"/>
              </w:rPr>
              <w:t>Судлаачийн нэр:</w:t>
            </w:r>
            <w:r>
              <w:rPr>
                <w:rFonts w:ascii="Arial" w:eastAsia="Calibri" w:hAnsi="Arial" w:cs="Arial"/>
                <w:b/>
                <w:lang w:val="mn-MN"/>
              </w:rPr>
              <w:t xml:space="preserve">                               </w:t>
            </w:r>
          </w:p>
          <w:p w14:paraId="22E54556" w14:textId="77777777" w:rsidR="00731FC6" w:rsidRDefault="00731FC6" w:rsidP="00C73EDB">
            <w:pPr>
              <w:rPr>
                <w:rFonts w:ascii="Arial" w:eastAsia="Calibri" w:hAnsi="Arial" w:cs="Arial"/>
                <w:bCs/>
                <w:lang w:val="mn-MN"/>
              </w:rPr>
            </w:pPr>
            <w:r w:rsidRPr="00ED3515">
              <w:rPr>
                <w:rFonts w:ascii="Arial" w:eastAsia="Calibri" w:hAnsi="Arial" w:cs="Arial"/>
                <w:bCs/>
                <w:lang w:val="mn-MN"/>
              </w:rPr>
              <w:t>Төсөлд оролцох үүрэг:</w:t>
            </w:r>
          </w:p>
          <w:p w14:paraId="50A1CAA2" w14:textId="77777777" w:rsidR="00731FC6" w:rsidRDefault="00731FC6" w:rsidP="00C73EDB">
            <w:pPr>
              <w:rPr>
                <w:rFonts w:ascii="Arial" w:eastAsia="Calibri" w:hAnsi="Arial" w:cs="Arial"/>
                <w:bCs/>
                <w:lang w:val="mn-MN"/>
              </w:rPr>
            </w:pPr>
            <w:r>
              <w:rPr>
                <w:rFonts w:ascii="Arial" w:eastAsia="Calibri" w:hAnsi="Arial" w:cs="Arial"/>
                <w:bCs/>
                <w:lang w:val="mn-MN"/>
              </w:rPr>
              <w:t>Байгууллагын нэр:</w:t>
            </w:r>
          </w:p>
          <w:p w14:paraId="69E7933F" w14:textId="77777777" w:rsidR="00731FC6" w:rsidRDefault="00731FC6" w:rsidP="00C73EDB">
            <w:pPr>
              <w:rPr>
                <w:rFonts w:ascii="Arial" w:eastAsia="Calibri" w:hAnsi="Arial" w:cs="Arial"/>
                <w:bCs/>
                <w:lang w:val="mn-MN"/>
              </w:rPr>
            </w:pPr>
            <w:r>
              <w:rPr>
                <w:rFonts w:ascii="Arial" w:eastAsia="Calibri" w:hAnsi="Arial" w:cs="Arial"/>
                <w:bCs/>
                <w:lang w:val="mn-MN"/>
              </w:rPr>
              <w:t>Мэргэжил:</w:t>
            </w:r>
          </w:p>
          <w:p w14:paraId="7408D564" w14:textId="77777777" w:rsidR="00731FC6" w:rsidRDefault="00731FC6" w:rsidP="00C73EDB">
            <w:pPr>
              <w:rPr>
                <w:rFonts w:ascii="Arial" w:eastAsia="Calibri" w:hAnsi="Arial" w:cs="Arial"/>
                <w:bCs/>
                <w:lang w:val="mn-MN"/>
              </w:rPr>
            </w:pPr>
            <w:r>
              <w:rPr>
                <w:rFonts w:ascii="Arial" w:eastAsia="Calibri" w:hAnsi="Arial" w:cs="Arial"/>
                <w:bCs/>
                <w:lang w:val="mn-MN"/>
              </w:rPr>
              <w:t>Төрсөн огноо:</w:t>
            </w:r>
          </w:p>
          <w:p w14:paraId="11EF40B0" w14:textId="77777777" w:rsidR="00731FC6" w:rsidRPr="00ED3515" w:rsidRDefault="00731FC6" w:rsidP="00C73EDB">
            <w:pPr>
              <w:rPr>
                <w:rFonts w:ascii="Arial" w:eastAsia="Calibri" w:hAnsi="Arial" w:cs="Arial"/>
                <w:bCs/>
                <w:sz w:val="22"/>
                <w:szCs w:val="22"/>
                <w:lang w:val="mn-MN"/>
              </w:rPr>
            </w:pPr>
            <w:r>
              <w:rPr>
                <w:rFonts w:ascii="Arial" w:eastAsia="Calibri" w:hAnsi="Arial" w:cs="Arial"/>
                <w:bCs/>
                <w:lang w:val="mn-MN"/>
              </w:rPr>
              <w:t xml:space="preserve">Тухайн байгууллагад ажилласан жил: </w:t>
            </w:r>
            <w:r w:rsidRPr="00ED3515">
              <w:rPr>
                <w:rFonts w:ascii="Arial" w:eastAsia="Calibri" w:hAnsi="Arial" w:cs="Arial"/>
                <w:bCs/>
                <w:lang w:val="mn-MN"/>
              </w:rPr>
              <w:t xml:space="preserve"> </w:t>
            </w:r>
          </w:p>
          <w:p w14:paraId="22914E05" w14:textId="77777777" w:rsidR="00731FC6" w:rsidRPr="00CF5688" w:rsidRDefault="00731FC6" w:rsidP="00C73EDB">
            <w:pPr>
              <w:rPr>
                <w:rFonts w:ascii="Arial" w:eastAsia="Calibri" w:hAnsi="Arial" w:cs="Arial"/>
                <w:bCs/>
                <w:sz w:val="22"/>
                <w:szCs w:val="22"/>
                <w:lang w:bidi="mn-Mong-CN"/>
              </w:rPr>
            </w:pPr>
            <w:r w:rsidRPr="00CF5688">
              <w:rPr>
                <w:rFonts w:ascii="Arial" w:eastAsia="Calibri" w:hAnsi="Arial" w:cs="Arial"/>
                <w:bCs/>
                <w:sz w:val="22"/>
                <w:szCs w:val="22"/>
                <w:lang w:val="mn-MN" w:bidi="mn-Mong-CN"/>
              </w:rPr>
              <w:t>И-мэйл хаяг</w:t>
            </w:r>
            <w:r w:rsidRPr="00CF5688">
              <w:rPr>
                <w:rFonts w:ascii="Arial" w:eastAsia="Calibri" w:hAnsi="Arial" w:cs="Arial"/>
                <w:bCs/>
                <w:sz w:val="22"/>
                <w:szCs w:val="22"/>
                <w:lang w:bidi="mn-Mong-CN"/>
              </w:rPr>
              <w:t xml:space="preserve">: </w:t>
            </w:r>
          </w:p>
          <w:p w14:paraId="3B6AE47E" w14:textId="77777777" w:rsidR="00731FC6" w:rsidRPr="00CF5688" w:rsidRDefault="00731FC6" w:rsidP="00C73EDB">
            <w:pPr>
              <w:rPr>
                <w:rStyle w:val="Hyperlink"/>
                <w:rFonts w:ascii="Arial" w:eastAsia="Calibri" w:hAnsi="Arial" w:cs="Arial"/>
                <w:bCs/>
                <w:sz w:val="22"/>
                <w:szCs w:val="22"/>
                <w:lang w:bidi="mn-Mong-CN"/>
              </w:rPr>
            </w:pPr>
            <w:r w:rsidRPr="00CF5688">
              <w:rPr>
                <w:rFonts w:ascii="Arial" w:eastAsia="Calibri" w:hAnsi="Arial" w:cs="Arial"/>
                <w:bCs/>
                <w:sz w:val="22"/>
                <w:szCs w:val="22"/>
                <w:lang w:val="mn-MN" w:bidi="mn-Mong-CN"/>
              </w:rPr>
              <w:t>Утас</w:t>
            </w:r>
            <w:r w:rsidRPr="00CF5688">
              <w:rPr>
                <w:rFonts w:ascii="Arial" w:eastAsia="Calibri" w:hAnsi="Arial" w:cs="Arial"/>
                <w:bCs/>
                <w:sz w:val="22"/>
                <w:szCs w:val="22"/>
                <w:lang w:bidi="mn-Mong-CN"/>
              </w:rPr>
              <w:t>: +</w:t>
            </w:r>
            <w:r>
              <w:rPr>
                <w:rFonts w:ascii="Arial" w:eastAsia="Calibri" w:hAnsi="Arial" w:cs="Arial"/>
                <w:bCs/>
                <w:lang w:bidi="mn-Mong-CN"/>
              </w:rPr>
              <w:t>(</w:t>
            </w:r>
            <w:r w:rsidRPr="00CF5688">
              <w:rPr>
                <w:rFonts w:ascii="Arial" w:eastAsia="Calibri" w:hAnsi="Arial" w:cs="Arial"/>
                <w:bCs/>
                <w:sz w:val="22"/>
                <w:szCs w:val="22"/>
                <w:lang w:bidi="mn-Mong-CN"/>
              </w:rPr>
              <w:t>976</w:t>
            </w:r>
            <w:r>
              <w:rPr>
                <w:rFonts w:ascii="Arial" w:eastAsia="Calibri" w:hAnsi="Arial" w:cs="Arial"/>
                <w:bCs/>
                <w:lang w:bidi="mn-Mong-CN"/>
              </w:rPr>
              <w:t>)</w:t>
            </w:r>
            <w:r w:rsidRPr="00CF5688">
              <w:rPr>
                <w:rFonts w:ascii="Arial" w:eastAsia="Calibri" w:hAnsi="Arial" w:cs="Arial"/>
                <w:bCs/>
                <w:sz w:val="22"/>
                <w:szCs w:val="22"/>
                <w:lang w:bidi="mn-Mong-CN"/>
              </w:rPr>
              <w:t>-</w:t>
            </w:r>
            <w:r>
              <w:rPr>
                <w:rFonts w:ascii="Arial" w:eastAsia="Calibri" w:hAnsi="Arial" w:cs="Arial"/>
                <w:bCs/>
                <w:lang w:val="mn-MN" w:bidi="mn-Mong-CN"/>
              </w:rPr>
              <w:t xml:space="preserve"> ..........................................</w:t>
            </w:r>
          </w:p>
        </w:tc>
        <w:tc>
          <w:tcPr>
            <w:tcW w:w="2558" w:type="dxa"/>
          </w:tcPr>
          <w:p w14:paraId="0ECC84FA" w14:textId="77777777" w:rsidR="00731FC6" w:rsidRDefault="00731FC6" w:rsidP="00C73EDB">
            <w:pPr>
              <w:jc w:val="right"/>
              <w:rPr>
                <w:rFonts w:ascii="Arial" w:eastAsia="Calibri" w:hAnsi="Arial" w:cs="Arial"/>
                <w:noProof/>
                <w:lang w:val="mn-MN"/>
              </w:rPr>
            </w:pPr>
          </w:p>
          <w:p w14:paraId="57161E12" w14:textId="77777777" w:rsidR="00731FC6" w:rsidRDefault="00731FC6" w:rsidP="00C73EDB">
            <w:pPr>
              <w:jc w:val="right"/>
              <w:rPr>
                <w:rFonts w:ascii="Arial" w:eastAsia="Calibri" w:hAnsi="Arial" w:cs="Arial"/>
                <w:noProof/>
                <w:lang w:val="mn-MN"/>
              </w:rPr>
            </w:pPr>
          </w:p>
          <w:p w14:paraId="068C7BAC" w14:textId="77777777" w:rsidR="00731FC6" w:rsidRDefault="00731FC6" w:rsidP="00C73EDB">
            <w:pPr>
              <w:jc w:val="right"/>
              <w:rPr>
                <w:rFonts w:ascii="Arial" w:eastAsia="Calibri" w:hAnsi="Arial" w:cs="Arial"/>
                <w:noProof/>
                <w:color w:val="FF0000"/>
                <w:lang w:val="mn-MN"/>
              </w:rPr>
            </w:pPr>
          </w:p>
          <w:p w14:paraId="567134DF" w14:textId="77777777" w:rsidR="00731FC6" w:rsidRDefault="00731FC6" w:rsidP="00C73EDB">
            <w:pPr>
              <w:jc w:val="right"/>
              <w:rPr>
                <w:rFonts w:ascii="Arial" w:eastAsia="Calibri" w:hAnsi="Arial" w:cs="Arial"/>
                <w:noProof/>
                <w:color w:val="FF0000"/>
                <w:lang w:val="mn-MN"/>
              </w:rPr>
            </w:pPr>
          </w:p>
          <w:p w14:paraId="5006427A" w14:textId="77777777" w:rsidR="00731FC6" w:rsidRPr="00CF5688" w:rsidRDefault="00731FC6" w:rsidP="00C73EDB">
            <w:pPr>
              <w:jc w:val="right"/>
              <w:rPr>
                <w:rFonts w:ascii="Arial" w:eastAsia="Calibri" w:hAnsi="Arial" w:cs="Arial"/>
                <w:noProof/>
                <w:sz w:val="22"/>
                <w:szCs w:val="22"/>
                <w:lang w:val="mn-MN"/>
              </w:rPr>
            </w:pPr>
            <w:r w:rsidRPr="000E5DDD">
              <w:rPr>
                <w:rFonts w:ascii="Arial" w:eastAsia="Calibri" w:hAnsi="Arial" w:cs="Arial"/>
                <w:noProof/>
                <w:color w:val="FF0000"/>
                <w:lang w:val="mn-MN"/>
              </w:rPr>
              <w:t>Зураг оруулах</w:t>
            </w:r>
            <w:r w:rsidRPr="000E5DDD">
              <w:rPr>
                <w:rFonts w:ascii="Arial" w:eastAsia="Calibri" w:hAnsi="Arial" w:cs="Arial"/>
                <w:noProof/>
                <w:color w:val="FF0000"/>
                <w:sz w:val="22"/>
                <w:szCs w:val="22"/>
              </w:rPr>
              <w:t xml:space="preserve"> </w:t>
            </w:r>
          </w:p>
        </w:tc>
      </w:tr>
      <w:tr w:rsidR="00731FC6" w:rsidRPr="00CF5688" w14:paraId="01D77D35"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037" w:type="dxa"/>
            <w:gridSpan w:val="2"/>
            <w:shd w:val="clear" w:color="auto" w:fill="DBE5F1" w:themeFill="accent1" w:themeFillTint="33"/>
          </w:tcPr>
          <w:p w14:paraId="458B08A5" w14:textId="77777777" w:rsidR="00731FC6" w:rsidRPr="00CF5688" w:rsidRDefault="00731FC6" w:rsidP="00C73EDB">
            <w:pPr>
              <w:rPr>
                <w:rFonts w:ascii="Arial" w:eastAsia="Calibri" w:hAnsi="Arial" w:cs="Arial"/>
                <w:sz w:val="22"/>
                <w:szCs w:val="22"/>
                <w:lang w:val="mn-MN"/>
              </w:rPr>
            </w:pPr>
          </w:p>
        </w:tc>
      </w:tr>
      <w:tr w:rsidR="00731FC6" w:rsidRPr="00CF5688" w14:paraId="4FD940D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2EB16DF" w14:textId="77777777" w:rsidR="00731FC6" w:rsidRPr="00CF5688" w:rsidRDefault="00731FC6" w:rsidP="00C73EDB">
            <w:pPr>
              <w:rPr>
                <w:rFonts w:ascii="Arial" w:eastAsia="Calibri" w:hAnsi="Arial" w:cs="Arial"/>
                <w:sz w:val="22"/>
                <w:szCs w:val="22"/>
                <w:lang w:val="mn-MN"/>
              </w:rPr>
            </w:pPr>
            <w:r>
              <w:rPr>
                <w:rFonts w:ascii="Arial" w:eastAsia="Calibri" w:hAnsi="Arial" w:cs="Arial"/>
                <w:b/>
                <w:lang w:val="mn-MN"/>
              </w:rPr>
              <w:t>БОЛОВСРОЛ</w:t>
            </w:r>
          </w:p>
        </w:tc>
      </w:tr>
      <w:tr w:rsidR="00731FC6" w:rsidRPr="00CF5688" w14:paraId="72704949"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5C98F15C" w14:textId="77777777" w:rsidR="00731FC6" w:rsidRPr="00CF5688" w:rsidRDefault="00731FC6" w:rsidP="00C73EDB">
            <w:pPr>
              <w:rPr>
                <w:rFonts w:ascii="Arial" w:eastAsia="Calibri" w:hAnsi="Arial" w:cs="Arial"/>
                <w:sz w:val="22"/>
                <w:szCs w:val="22"/>
                <w:lang w:val="mn-MN"/>
              </w:rPr>
            </w:pPr>
          </w:p>
        </w:tc>
      </w:tr>
      <w:tr w:rsidR="00731FC6" w:rsidRPr="00CF5688" w14:paraId="34670FF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58B860D1" w14:textId="77777777" w:rsidR="00731FC6" w:rsidRPr="00CF5688" w:rsidRDefault="00731FC6" w:rsidP="00C73EDB">
            <w:pPr>
              <w:rPr>
                <w:rFonts w:ascii="Arial" w:eastAsia="Calibri" w:hAnsi="Arial" w:cs="Arial"/>
                <w:sz w:val="22"/>
                <w:szCs w:val="22"/>
              </w:rPr>
            </w:pPr>
          </w:p>
        </w:tc>
      </w:tr>
      <w:tr w:rsidR="00731FC6" w:rsidRPr="00CF5688" w14:paraId="490FA7A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0DC28A1" w14:textId="77777777" w:rsidR="00731FC6" w:rsidRPr="00CF5688" w:rsidRDefault="00731FC6" w:rsidP="00C73EDB">
            <w:pPr>
              <w:rPr>
                <w:rFonts w:ascii="Arial" w:eastAsia="Calibri" w:hAnsi="Arial" w:cs="Arial"/>
                <w:sz w:val="22"/>
                <w:szCs w:val="22"/>
              </w:rPr>
            </w:pPr>
          </w:p>
        </w:tc>
      </w:tr>
      <w:tr w:rsidR="00731FC6" w:rsidRPr="00CF5688" w14:paraId="0BE2C24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89F21DB" w14:textId="77777777" w:rsidR="00731FC6" w:rsidRPr="00CF5688" w:rsidRDefault="00731FC6" w:rsidP="00C73EDB">
            <w:pPr>
              <w:rPr>
                <w:rFonts w:ascii="Arial" w:eastAsia="Calibri" w:hAnsi="Arial" w:cs="Arial"/>
                <w:sz w:val="22"/>
                <w:szCs w:val="22"/>
              </w:rPr>
            </w:pPr>
          </w:p>
        </w:tc>
      </w:tr>
      <w:tr w:rsidR="00731FC6" w:rsidRPr="00CF5688" w14:paraId="401CC73D"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1542D61D" w14:textId="73619ADA" w:rsidR="00731FC6" w:rsidRPr="00CF5688" w:rsidRDefault="00731FC6" w:rsidP="00C73EDB">
            <w:pPr>
              <w:rPr>
                <w:rFonts w:ascii="Arial" w:eastAsia="Calibri" w:hAnsi="Arial" w:cs="Arial"/>
                <w:sz w:val="22"/>
                <w:szCs w:val="22"/>
              </w:rPr>
            </w:pPr>
            <w:r>
              <w:rPr>
                <w:rFonts w:ascii="Arial" w:eastAsia="Calibri" w:hAnsi="Arial" w:cs="Arial"/>
                <w:b/>
                <w:bCs/>
                <w:lang w:val="mn-MN"/>
              </w:rPr>
              <w:t>...................</w:t>
            </w:r>
            <w:r w:rsidRPr="00CF5688">
              <w:rPr>
                <w:rFonts w:ascii="Arial" w:eastAsia="Calibri" w:hAnsi="Arial" w:cs="Arial"/>
                <w:b/>
                <w:bCs/>
                <w:sz w:val="22"/>
                <w:szCs w:val="22"/>
                <w:lang w:val="mn-MN"/>
              </w:rPr>
              <w:t xml:space="preserve"> зэрэг хамгаалсан</w:t>
            </w:r>
            <w:r>
              <w:rPr>
                <w:rFonts w:ascii="Arial" w:eastAsia="Calibri" w:hAnsi="Arial" w:cs="Arial"/>
                <w:b/>
                <w:bCs/>
                <w:lang w:val="mn-MN"/>
              </w:rPr>
              <w:t xml:space="preserve"> </w:t>
            </w:r>
            <w:r w:rsidRPr="001B22E5">
              <w:rPr>
                <w:rFonts w:ascii="Arial" w:eastAsia="Calibri" w:hAnsi="Arial" w:cs="Arial"/>
                <w:b/>
                <w:bCs/>
                <w:sz w:val="22"/>
                <w:szCs w:val="22"/>
                <w:lang w:val="mn-MN"/>
              </w:rPr>
              <w:t>сэдэв</w:t>
            </w:r>
            <w:r w:rsidRPr="00CF5688">
              <w:rPr>
                <w:rFonts w:ascii="Arial" w:eastAsia="Calibri" w:hAnsi="Arial" w:cs="Arial"/>
                <w:sz w:val="22"/>
                <w:szCs w:val="22"/>
              </w:rPr>
              <w:t>: “</w:t>
            </w:r>
            <w:r>
              <w:rPr>
                <w:rFonts w:ascii="Arial" w:eastAsia="Calibri" w:hAnsi="Arial" w:cs="Arial"/>
                <w:lang w:val="mn-MN"/>
              </w:rPr>
              <w:t>.............................................................................................................................................................</w:t>
            </w:r>
            <w:r w:rsidRPr="00CF5688">
              <w:rPr>
                <w:rFonts w:ascii="Arial" w:eastAsia="Calibri" w:hAnsi="Arial" w:cs="Arial"/>
                <w:sz w:val="22"/>
                <w:szCs w:val="22"/>
              </w:rPr>
              <w:t>”</w:t>
            </w:r>
          </w:p>
        </w:tc>
      </w:tr>
      <w:tr w:rsidR="00731FC6" w:rsidRPr="00CF5688" w14:paraId="44A3124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2B144B8C" w14:textId="77777777" w:rsidR="00731FC6" w:rsidRPr="00CF5688" w:rsidRDefault="00731FC6" w:rsidP="00C73EDB">
            <w:pPr>
              <w:rPr>
                <w:rFonts w:ascii="Arial" w:eastAsia="Calibri" w:hAnsi="Arial" w:cs="Arial"/>
                <w:sz w:val="22"/>
                <w:szCs w:val="22"/>
                <w:lang w:val="mn-MN"/>
              </w:rPr>
            </w:pPr>
          </w:p>
        </w:tc>
      </w:tr>
      <w:tr w:rsidR="00731FC6" w:rsidRPr="00CF5688" w14:paraId="688F21D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3F00EE28" w14:textId="77777777" w:rsidR="00731FC6" w:rsidRPr="00CF5688" w:rsidRDefault="00731FC6" w:rsidP="00C73EDB">
            <w:pPr>
              <w:spacing w:line="276" w:lineRule="auto"/>
              <w:rPr>
                <w:rFonts w:ascii="Arial" w:eastAsia="Calibri" w:hAnsi="Arial" w:cs="Arial"/>
                <w:b/>
                <w:bCs/>
                <w:sz w:val="22"/>
                <w:szCs w:val="22"/>
                <w:lang w:val="mn-MN"/>
              </w:rPr>
            </w:pPr>
            <w:r w:rsidRPr="00CF5688">
              <w:rPr>
                <w:rFonts w:ascii="Arial" w:eastAsia="Calibri" w:hAnsi="Arial" w:cs="Arial"/>
                <w:b/>
                <w:bCs/>
                <w:sz w:val="22"/>
                <w:szCs w:val="22"/>
                <w:lang w:val="mn-MN"/>
              </w:rPr>
              <w:t>Хураангуй</w:t>
            </w:r>
          </w:p>
          <w:p w14:paraId="21BD4F7F" w14:textId="77777777" w:rsidR="00731FC6" w:rsidRDefault="00731FC6" w:rsidP="00C73EDB">
            <w:pPr>
              <w:tabs>
                <w:tab w:val="left" w:pos="709"/>
              </w:tabs>
              <w:spacing w:line="276" w:lineRule="auto"/>
              <w:jc w:val="both"/>
              <w:rPr>
                <w:rFonts w:ascii="Arial" w:eastAsia="Calibri" w:hAnsi="Arial" w:cs="Arial"/>
                <w:bCs/>
                <w:lang w:val="mn-MN"/>
              </w:rPr>
            </w:pPr>
            <w:r w:rsidRPr="00CF5688">
              <w:rPr>
                <w:rFonts w:ascii="Arial" w:eastAsia="Calibri" w:hAnsi="Arial" w:cs="Arial"/>
                <w:bCs/>
                <w:sz w:val="22"/>
                <w:szCs w:val="22"/>
                <w:lang w:val="mn-MN"/>
              </w:rPr>
              <w:t xml:space="preserve"> </w:t>
            </w:r>
            <w:r>
              <w:rPr>
                <w:rFonts w:ascii="Arial" w:eastAsia="Calibri" w:hAnsi="Arial" w:cs="Arial"/>
                <w:bCs/>
                <w:lang w:val="mn-MN"/>
              </w:rPr>
              <w:t>.............................................................................................................................................................</w:t>
            </w:r>
          </w:p>
          <w:p w14:paraId="769F823E"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60546CD2"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21DFAE80"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1D3621CB"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40BB328D" w14:textId="77777777" w:rsidR="00731FC6" w:rsidRPr="00CF5688" w:rsidRDefault="00731FC6" w:rsidP="00C73EDB">
            <w:pPr>
              <w:tabs>
                <w:tab w:val="left" w:pos="709"/>
              </w:tabs>
              <w:spacing w:line="276" w:lineRule="auto"/>
              <w:jc w:val="both"/>
              <w:rPr>
                <w:rFonts w:ascii="Arial" w:eastAsia="Calibri" w:hAnsi="Arial" w:cs="Arial"/>
                <w:bCs/>
                <w:sz w:val="22"/>
                <w:szCs w:val="22"/>
                <w:lang w:val="mn-MN"/>
              </w:rPr>
            </w:pPr>
          </w:p>
        </w:tc>
      </w:tr>
      <w:tr w:rsidR="00731FC6" w:rsidRPr="00CF5688" w14:paraId="0DB1AD2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56120E0B" w14:textId="77777777" w:rsidR="00731FC6" w:rsidRPr="00CF5688" w:rsidRDefault="00731FC6" w:rsidP="00C73EDB">
            <w:pPr>
              <w:rPr>
                <w:rFonts w:ascii="Arial" w:eastAsia="Calibri" w:hAnsi="Arial" w:cs="Arial"/>
                <w:sz w:val="22"/>
                <w:szCs w:val="22"/>
                <w:lang w:val="mn-MN"/>
              </w:rPr>
            </w:pPr>
          </w:p>
        </w:tc>
      </w:tr>
      <w:tr w:rsidR="00731FC6" w:rsidRPr="00CF5688" w14:paraId="2216D3E5"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44BFC31" w14:textId="77777777" w:rsidR="00731FC6" w:rsidRPr="00CF5688" w:rsidRDefault="00731FC6" w:rsidP="00C73EDB">
            <w:pPr>
              <w:rPr>
                <w:rFonts w:ascii="Arial" w:eastAsia="Calibri" w:hAnsi="Arial" w:cs="Arial"/>
                <w:b/>
                <w:sz w:val="22"/>
                <w:szCs w:val="22"/>
                <w:lang w:val="mn-MN"/>
              </w:rPr>
            </w:pPr>
            <w:r w:rsidRPr="00CF5688">
              <w:rPr>
                <w:rFonts w:ascii="Arial" w:eastAsia="Calibri" w:hAnsi="Arial" w:cs="Arial"/>
                <w:b/>
                <w:sz w:val="22"/>
                <w:szCs w:val="22"/>
                <w:lang w:val="mn-MN"/>
              </w:rPr>
              <w:t>АЖЛЫН ТУРШЛАГА</w:t>
            </w:r>
          </w:p>
        </w:tc>
      </w:tr>
      <w:tr w:rsidR="00731FC6" w:rsidRPr="00CF5688" w14:paraId="04BE602C"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0CBC7D7" w14:textId="77777777" w:rsidR="00731FC6" w:rsidRPr="00CF5688" w:rsidRDefault="00731FC6" w:rsidP="00C73EDB">
            <w:pPr>
              <w:contextualSpacing/>
              <w:rPr>
                <w:rFonts w:ascii="Arial" w:eastAsia="Calibri" w:hAnsi="Arial" w:cs="Arial"/>
                <w:sz w:val="22"/>
                <w:szCs w:val="22"/>
                <w:lang w:val="mn-MN"/>
              </w:rPr>
            </w:pPr>
          </w:p>
        </w:tc>
      </w:tr>
      <w:tr w:rsidR="00731FC6" w:rsidRPr="00CF5688" w14:paraId="324BFA2E"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167C1C07" w14:textId="77777777" w:rsidR="00731FC6" w:rsidRPr="00CF5688" w:rsidRDefault="00731FC6" w:rsidP="00C73EDB">
            <w:pPr>
              <w:rPr>
                <w:rFonts w:ascii="Arial" w:eastAsia="Calibri" w:hAnsi="Arial" w:cs="Arial"/>
                <w:sz w:val="22"/>
                <w:szCs w:val="22"/>
                <w:lang w:val="mn-MN"/>
              </w:rPr>
            </w:pPr>
          </w:p>
        </w:tc>
      </w:tr>
      <w:tr w:rsidR="00731FC6" w:rsidRPr="00CF5688" w14:paraId="7B67BB22"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27C9950C" w14:textId="77777777" w:rsidR="00731FC6" w:rsidRPr="00CF5688" w:rsidRDefault="00731FC6" w:rsidP="00C73EDB">
            <w:pPr>
              <w:spacing w:line="276" w:lineRule="auto"/>
              <w:contextualSpacing/>
              <w:rPr>
                <w:rFonts w:ascii="Arial" w:eastAsia="Calibri" w:hAnsi="Arial" w:cs="Arial"/>
                <w:sz w:val="22"/>
                <w:szCs w:val="22"/>
                <w:lang w:val="mn-MN"/>
              </w:rPr>
            </w:pPr>
          </w:p>
        </w:tc>
      </w:tr>
      <w:tr w:rsidR="00731FC6" w:rsidRPr="00CF5688" w14:paraId="52E166D2"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37" w:type="dxa"/>
            <w:gridSpan w:val="2"/>
          </w:tcPr>
          <w:p w14:paraId="5582F605" w14:textId="77777777" w:rsidR="00731FC6" w:rsidRPr="00CF5688" w:rsidRDefault="00731FC6" w:rsidP="00C73EDB">
            <w:pPr>
              <w:jc w:val="both"/>
              <w:rPr>
                <w:rFonts w:ascii="Arial" w:eastAsia="Calibri" w:hAnsi="Arial" w:cs="Arial"/>
                <w:b/>
                <w:sz w:val="22"/>
                <w:szCs w:val="22"/>
              </w:rPr>
            </w:pPr>
          </w:p>
          <w:p w14:paraId="1C250299" w14:textId="77777777" w:rsidR="00731FC6" w:rsidRPr="00CF5688" w:rsidRDefault="00731FC6" w:rsidP="00C73EDB">
            <w:pPr>
              <w:jc w:val="both"/>
              <w:rPr>
                <w:rFonts w:ascii="Arial" w:eastAsia="Calibri" w:hAnsi="Arial" w:cs="Arial"/>
                <w:b/>
                <w:sz w:val="22"/>
                <w:szCs w:val="22"/>
                <w:lang w:val="mn-MN"/>
              </w:rPr>
            </w:pPr>
            <w:r w:rsidRPr="00CF5688">
              <w:rPr>
                <w:rFonts w:ascii="Arial" w:eastAsia="Calibri" w:hAnsi="Arial" w:cs="Arial"/>
                <w:b/>
                <w:sz w:val="22"/>
                <w:szCs w:val="22"/>
                <w:lang w:val="mn-MN"/>
              </w:rPr>
              <w:t>СУДАЛГААНЫ АЖЛЫН ЧИГЛЭЛ</w:t>
            </w:r>
          </w:p>
        </w:tc>
      </w:tr>
      <w:tr w:rsidR="00731FC6" w:rsidRPr="00CF5688" w14:paraId="57F6C3E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2C326BD2"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255F0F7D"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4AE1EABA" w14:textId="77777777" w:rsidR="00731FC6" w:rsidRPr="00CF5688" w:rsidRDefault="00731FC6" w:rsidP="00C73EDB">
            <w:pPr>
              <w:spacing w:line="276" w:lineRule="auto"/>
              <w:contextualSpacing/>
              <w:jc w:val="both"/>
              <w:rPr>
                <w:rFonts w:ascii="Arial" w:eastAsia="Calibri" w:hAnsi="Arial" w:cs="Arial"/>
                <w:sz w:val="22"/>
                <w:szCs w:val="22"/>
                <w:lang w:val="mn-MN"/>
              </w:rPr>
            </w:pPr>
            <w:r>
              <w:rPr>
                <w:rFonts w:ascii="Arial" w:eastAsia="Calibri" w:hAnsi="Arial" w:cs="Arial"/>
                <w:lang w:val="mn-MN"/>
              </w:rPr>
              <w:t>...............................................................................................................................................</w:t>
            </w:r>
          </w:p>
        </w:tc>
      </w:tr>
      <w:tr w:rsidR="00731FC6" w:rsidRPr="00CF5688" w14:paraId="1C55F4F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30C54E34" w14:textId="77777777" w:rsidR="00731FC6" w:rsidRPr="00CF5688" w:rsidRDefault="00731FC6" w:rsidP="00C73EDB">
            <w:pPr>
              <w:rPr>
                <w:rFonts w:ascii="Arial" w:eastAsia="Calibri" w:hAnsi="Arial" w:cs="Arial"/>
                <w:sz w:val="22"/>
                <w:szCs w:val="22"/>
                <w:lang w:val="mn-MN"/>
              </w:rPr>
            </w:pPr>
          </w:p>
        </w:tc>
      </w:tr>
      <w:tr w:rsidR="00731FC6" w:rsidRPr="00CF5688" w14:paraId="1CC99F1F"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28A35391" w14:textId="77777777" w:rsidR="00731FC6" w:rsidRPr="00CF5688" w:rsidRDefault="00731FC6" w:rsidP="00C73EDB">
            <w:pPr>
              <w:rPr>
                <w:rFonts w:ascii="Arial" w:eastAsia="Calibri" w:hAnsi="Arial" w:cs="Arial"/>
                <w:sz w:val="22"/>
                <w:szCs w:val="22"/>
                <w:lang w:val="mn-MN"/>
              </w:rPr>
            </w:pPr>
            <w:r w:rsidRPr="00CF5688">
              <w:rPr>
                <w:rFonts w:ascii="Arial" w:eastAsia="Calibri" w:hAnsi="Arial" w:cs="Arial"/>
                <w:b/>
                <w:sz w:val="22"/>
                <w:szCs w:val="22"/>
                <w:lang w:val="mn-MN"/>
              </w:rPr>
              <w:t>БҮТЭЭЛ</w:t>
            </w:r>
          </w:p>
        </w:tc>
      </w:tr>
      <w:tr w:rsidR="00731FC6" w:rsidRPr="00CF5688" w14:paraId="0DDF685C"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7DEA19A3"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18E676F5"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5C6E487A"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tc>
      </w:tr>
      <w:tr w:rsidR="00731FC6" w:rsidRPr="00CF5688" w14:paraId="4E55BE0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4EB34473" w14:textId="77777777" w:rsidR="00731FC6" w:rsidRPr="00CF5688" w:rsidRDefault="00731FC6" w:rsidP="00C73EDB">
            <w:pPr>
              <w:rPr>
                <w:rFonts w:ascii="Arial" w:eastAsia="Calibri" w:hAnsi="Arial" w:cs="Arial"/>
                <w:b/>
                <w:sz w:val="22"/>
                <w:szCs w:val="22"/>
                <w:lang w:val="mn-MN"/>
              </w:rPr>
            </w:pPr>
            <w:r w:rsidRPr="00CF5688">
              <w:rPr>
                <w:rFonts w:ascii="Arial" w:eastAsia="Calibri" w:hAnsi="Arial" w:cs="Arial"/>
                <w:b/>
                <w:sz w:val="22"/>
                <w:szCs w:val="22"/>
                <w:lang w:val="mn-MN"/>
              </w:rPr>
              <w:t>ХЭРЭГЖҮҮЛСЭН ТӨСӨЛ</w:t>
            </w:r>
          </w:p>
        </w:tc>
      </w:tr>
      <w:tr w:rsidR="00731FC6" w:rsidRPr="00CF5688" w14:paraId="67DA1492"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4A66F81E"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6B4962E0"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79630C41" w14:textId="77777777" w:rsidR="00731FC6" w:rsidRPr="007244A2" w:rsidRDefault="00731FC6" w:rsidP="00731FC6">
            <w:pPr>
              <w:pStyle w:val="ListParagraph"/>
              <w:numPr>
                <w:ilvl w:val="0"/>
                <w:numId w:val="39"/>
              </w:numPr>
              <w:rPr>
                <w:rFonts w:ascii="Arial" w:eastAsia="Calibri" w:hAnsi="Arial" w:cs="Arial"/>
              </w:rPr>
            </w:pPr>
            <w:r w:rsidRPr="007244A2">
              <w:rPr>
                <w:rFonts w:ascii="Arial" w:eastAsia="Calibri" w:hAnsi="Arial" w:cs="Arial"/>
                <w:lang w:val="mn-MN"/>
              </w:rPr>
              <w:t>...............................................................................................................................................</w:t>
            </w:r>
          </w:p>
        </w:tc>
      </w:tr>
      <w:tr w:rsidR="00731FC6" w:rsidRPr="00CF5688" w14:paraId="15D30A8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345401BA" w14:textId="77777777" w:rsidR="00731FC6" w:rsidRPr="00CF5688" w:rsidRDefault="00731FC6" w:rsidP="00C73EDB">
            <w:pPr>
              <w:rPr>
                <w:rFonts w:ascii="Arial" w:eastAsia="Calibri" w:hAnsi="Arial" w:cs="Arial"/>
                <w:sz w:val="22"/>
                <w:szCs w:val="22"/>
                <w:lang w:val="mn-MN"/>
              </w:rPr>
            </w:pPr>
          </w:p>
        </w:tc>
      </w:tr>
    </w:tbl>
    <w:p w14:paraId="5C468061" w14:textId="77777777" w:rsidR="00731FC6" w:rsidRPr="00CF5688" w:rsidRDefault="00731FC6" w:rsidP="00731FC6">
      <w:pPr>
        <w:rPr>
          <w:rFonts w:ascii="Arial" w:eastAsia="Calibri" w:hAnsi="Arial" w:cs="Arial"/>
          <w:lang w:val="mn-MN"/>
        </w:rPr>
      </w:pPr>
    </w:p>
    <w:p w14:paraId="17B7E5B4" w14:textId="0334C17D" w:rsidR="00731FC6" w:rsidRPr="00B409C9" w:rsidRDefault="00731FC6" w:rsidP="00B409C9">
      <w:pPr>
        <w:jc w:val="both"/>
        <w:rPr>
          <w:rFonts w:ascii="Arial" w:eastAsia="Calibri" w:hAnsi="Arial" w:cs="Arial"/>
          <w:sz w:val="24"/>
          <w:szCs w:val="24"/>
          <w:lang w:val="mn-MN"/>
        </w:rPr>
      </w:pPr>
      <w:r w:rsidRPr="00B409C9">
        <w:rPr>
          <w:rFonts w:ascii="Arial" w:eastAsia="Calibri" w:hAnsi="Arial" w:cs="Arial"/>
          <w:b/>
          <w:bCs/>
          <w:sz w:val="24"/>
          <w:szCs w:val="24"/>
          <w:lang w:val="mn-MN"/>
        </w:rPr>
        <w:t>Батламж:</w:t>
      </w:r>
      <w:r w:rsidRPr="00B409C9">
        <w:rPr>
          <w:rFonts w:ascii="Arial" w:eastAsia="Calibri" w:hAnsi="Arial" w:cs="Arial"/>
          <w:sz w:val="24"/>
          <w:szCs w:val="24"/>
          <w:lang w:val="mn-MN"/>
        </w:rPr>
        <w:t xml:space="preserve"> Дээрх мэдээлэл нь миний мэдлэг, чадвар, туршлагыг үнэн зөв харуулсан болохыг үүгээр баталж байна. </w:t>
      </w:r>
    </w:p>
    <w:p w14:paraId="19EF7AE2" w14:textId="77777777" w:rsidR="00B409C9" w:rsidRPr="00B409C9" w:rsidRDefault="00B409C9" w:rsidP="00731FC6">
      <w:pPr>
        <w:rPr>
          <w:rFonts w:ascii="Arial" w:eastAsia="Calibri" w:hAnsi="Arial" w:cs="Arial"/>
          <w:sz w:val="24"/>
          <w:szCs w:val="24"/>
          <w:lang w:val="mn-MN"/>
        </w:rPr>
      </w:pPr>
    </w:p>
    <w:p w14:paraId="04F3E36A" w14:textId="765576CB" w:rsidR="00731FC6" w:rsidRPr="00B409C9" w:rsidRDefault="00B409C9" w:rsidP="00731FC6">
      <w:pPr>
        <w:jc w:val="center"/>
        <w:rPr>
          <w:rFonts w:ascii="Arial" w:eastAsia="Calibri" w:hAnsi="Arial" w:cs="Arial"/>
          <w:sz w:val="24"/>
          <w:szCs w:val="24"/>
          <w:lang w:val="mn-MN"/>
        </w:rPr>
      </w:pPr>
      <w:r w:rsidRPr="00B409C9">
        <w:rPr>
          <w:rFonts w:ascii="Arial" w:eastAsia="Calibri" w:hAnsi="Arial" w:cs="Arial"/>
          <w:sz w:val="24"/>
          <w:szCs w:val="24"/>
          <w:lang w:val="mn-MN"/>
        </w:rPr>
        <w:t xml:space="preserve">............................................................ </w:t>
      </w:r>
      <w:r w:rsidR="00731FC6" w:rsidRPr="00B409C9">
        <w:rPr>
          <w:rFonts w:ascii="Arial" w:eastAsia="Calibri" w:hAnsi="Arial" w:cs="Arial"/>
          <w:sz w:val="24"/>
          <w:szCs w:val="24"/>
        </w:rPr>
        <w:t>/</w:t>
      </w:r>
      <w:r w:rsidR="00731FC6" w:rsidRPr="00B409C9">
        <w:rPr>
          <w:rFonts w:ascii="Arial" w:eastAsia="Calibri" w:hAnsi="Arial" w:cs="Arial"/>
          <w:sz w:val="24"/>
          <w:szCs w:val="24"/>
          <w:lang w:val="mn-MN"/>
        </w:rPr>
        <w:t>НЭР/</w:t>
      </w:r>
    </w:p>
    <w:p w14:paraId="1B6815C1" w14:textId="77777777" w:rsidR="00731FC6" w:rsidRPr="00B409C9" w:rsidRDefault="00731FC6" w:rsidP="00731FC6">
      <w:pPr>
        <w:jc w:val="center"/>
        <w:rPr>
          <w:rFonts w:ascii="Arial" w:eastAsia="Calibri" w:hAnsi="Arial" w:cs="Arial"/>
          <w:i/>
          <w:iCs/>
          <w:lang w:val="mn-MN"/>
        </w:rPr>
      </w:pPr>
      <w:r w:rsidRPr="00B409C9">
        <w:rPr>
          <w:rFonts w:ascii="Arial" w:eastAsia="Calibri" w:hAnsi="Arial" w:cs="Arial"/>
          <w:i/>
          <w:iCs/>
          <w:lang w:val="mn-MN"/>
        </w:rPr>
        <w:t>гарын үсэг</w:t>
      </w:r>
    </w:p>
    <w:p w14:paraId="405434BF" w14:textId="33FC1E1F" w:rsidR="00DF42CE" w:rsidRPr="00B409C9" w:rsidRDefault="00B409C9" w:rsidP="00B409C9">
      <w:pPr>
        <w:jc w:val="center"/>
        <w:rPr>
          <w:rFonts w:ascii="Arial" w:hAnsi="Arial" w:cs="Arial"/>
          <w:bCs/>
          <w:sz w:val="24"/>
          <w:szCs w:val="24"/>
          <w:lang w:val="mn-MN"/>
        </w:rPr>
      </w:pPr>
      <w:r w:rsidRPr="00B409C9">
        <w:rPr>
          <w:rFonts w:ascii="Arial" w:hAnsi="Arial" w:cs="Arial"/>
          <w:bCs/>
          <w:sz w:val="24"/>
          <w:szCs w:val="24"/>
          <w:lang w:val="mn-MN"/>
        </w:rPr>
        <w:t>О</w:t>
      </w:r>
      <w:r>
        <w:rPr>
          <w:rFonts w:ascii="Arial" w:hAnsi="Arial" w:cs="Arial"/>
          <w:bCs/>
          <w:sz w:val="24"/>
          <w:szCs w:val="24"/>
          <w:lang w:val="mn-MN"/>
        </w:rPr>
        <w:t>н, сар өдөр</w:t>
      </w:r>
    </w:p>
    <w:sectPr w:rsidR="00DF42CE" w:rsidRPr="00B409C9" w:rsidSect="00682D51">
      <w:pgSz w:w="11900" w:h="16840"/>
      <w:pgMar w:top="1320" w:right="1010" w:bottom="2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8DF" w14:textId="77777777" w:rsidR="00712245" w:rsidRDefault="00712245" w:rsidP="00DE57FE">
      <w:r>
        <w:separator/>
      </w:r>
    </w:p>
  </w:endnote>
  <w:endnote w:type="continuationSeparator" w:id="0">
    <w:p w14:paraId="796BEDDB" w14:textId="77777777" w:rsidR="00712245" w:rsidRDefault="00712245" w:rsidP="00D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7B9B" w14:textId="77777777" w:rsidR="00DD3E2B" w:rsidRDefault="006B6C74">
    <w:pPr>
      <w:pStyle w:val="Footer"/>
      <w:tabs>
        <w:tab w:val="clear" w:pos="4680"/>
        <w:tab w:val="clear" w:pos="9360"/>
      </w:tabs>
      <w:jc w:val="center"/>
      <w:rPr>
        <w:caps/>
        <w:noProof/>
        <w:color w:val="4F81BD" w:themeColor="accent1"/>
      </w:rPr>
    </w:pPr>
    <w:r>
      <w:rPr>
        <w:caps/>
        <w:color w:val="4F81BD" w:themeColor="accent1"/>
      </w:rPr>
      <w:fldChar w:fldCharType="begin"/>
    </w:r>
    <w:r w:rsidR="00DD3E2B">
      <w:rPr>
        <w:caps/>
        <w:color w:val="4F81BD" w:themeColor="accent1"/>
      </w:rPr>
      <w:instrText xml:space="preserve"> PAGE   \* MERGEFORMAT </w:instrText>
    </w:r>
    <w:r>
      <w:rPr>
        <w:caps/>
        <w:color w:val="4F81BD" w:themeColor="accent1"/>
      </w:rPr>
      <w:fldChar w:fldCharType="separate"/>
    </w:r>
    <w:r w:rsidR="00F936E7">
      <w:rPr>
        <w:caps/>
        <w:noProof/>
        <w:color w:val="4F81BD" w:themeColor="accent1"/>
      </w:rPr>
      <w:t>2</w:t>
    </w:r>
    <w:r>
      <w:rPr>
        <w:caps/>
        <w:noProof/>
        <w:color w:val="4F81BD" w:themeColor="accent1"/>
      </w:rPr>
      <w:fldChar w:fldCharType="end"/>
    </w:r>
  </w:p>
  <w:p w14:paraId="1077D4D5" w14:textId="77777777" w:rsidR="00DD3E2B" w:rsidRDefault="00DD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E487" w14:textId="77777777" w:rsidR="00712245" w:rsidRDefault="00712245" w:rsidP="00DE57FE">
      <w:r>
        <w:separator/>
      </w:r>
    </w:p>
  </w:footnote>
  <w:footnote w:type="continuationSeparator" w:id="0">
    <w:p w14:paraId="71270A95" w14:textId="77777777" w:rsidR="00712245" w:rsidRDefault="00712245" w:rsidP="00DE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7BC6" w14:textId="26882B09" w:rsidR="008829E4" w:rsidRPr="00064E55" w:rsidRDefault="00064E55" w:rsidP="00082080">
    <w:pPr>
      <w:tabs>
        <w:tab w:val="left" w:pos="8647"/>
      </w:tabs>
      <w:jc w:val="center"/>
      <w:rPr>
        <w:rFonts w:ascii="Arial" w:hAnsi="Arial" w:cs="Arial"/>
        <w:sz w:val="28"/>
        <w:szCs w:val="28"/>
        <w:lang w:val="mn-MN"/>
      </w:rPr>
    </w:pPr>
    <w:r>
      <w:rPr>
        <w:rFonts w:ascii="Arial" w:hAnsi="Arial" w:cs="Arial"/>
        <w:sz w:val="28"/>
        <w:szCs w:val="28"/>
        <w:lang w:val="mn-MN"/>
      </w:rPr>
      <w:t xml:space="preserve"> </w:t>
    </w:r>
    <w:r>
      <w:rPr>
        <w:noProof/>
      </w:rPr>
      <w:drawing>
        <wp:inline distT="0" distB="0" distL="0" distR="0" wp14:anchorId="5315CB3B" wp14:editId="1941B781">
          <wp:extent cx="1933575" cy="330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521" cy="341680"/>
                  </a:xfrm>
                  <a:prstGeom prst="rect">
                    <a:avLst/>
                  </a:prstGeom>
                  <a:noFill/>
                  <a:ln>
                    <a:noFill/>
                  </a:ln>
                </pic:spPr>
              </pic:pic>
            </a:graphicData>
          </a:graphic>
        </wp:inline>
      </w:drawing>
    </w:r>
    <w:r>
      <w:rPr>
        <w:rFonts w:ascii="Arial" w:hAnsi="Arial" w:cs="Arial"/>
        <w:sz w:val="28"/>
        <w:szCs w:val="28"/>
        <w:lang w:val="mn-MN"/>
      </w:rPr>
      <w:t xml:space="preserve">                          </w:t>
    </w:r>
    <w:r w:rsidR="00082080">
      <w:rPr>
        <w:rFonts w:ascii="Arial" w:hAnsi="Arial" w:cs="Arial"/>
        <w:sz w:val="28"/>
        <w:szCs w:val="28"/>
        <w:lang w:val="mn-MN"/>
      </w:rPr>
      <w:t xml:space="preserve">                       </w:t>
    </w:r>
    <w:r w:rsidR="008B34F0">
      <w:rPr>
        <w:rFonts w:ascii="Arial" w:hAnsi="Arial" w:cs="Arial"/>
        <w:sz w:val="28"/>
        <w:szCs w:val="28"/>
        <w:lang w:val="mn-MN"/>
      </w:rPr>
      <w:t xml:space="preserve">   </w:t>
    </w:r>
    <w:r w:rsidR="00082080">
      <w:rPr>
        <w:rFonts w:ascii="Arial" w:hAnsi="Arial" w:cs="Arial"/>
        <w:sz w:val="28"/>
        <w:szCs w:val="28"/>
        <w:lang w:val="mn-MN"/>
      </w:rPr>
      <w:t xml:space="preserve"> </w:t>
    </w:r>
    <w:r w:rsidRPr="008B34F0">
      <w:rPr>
        <w:rFonts w:ascii="Arial" w:hAnsi="Arial" w:cs="Arial"/>
        <w:b/>
        <w:bCs/>
        <w:color w:val="002060"/>
        <w:sz w:val="22"/>
        <w:szCs w:val="22"/>
        <w:lang w:val="mn-MN"/>
      </w:rPr>
      <w:t>ТӨСЛИЙН САНАЛ</w:t>
    </w:r>
  </w:p>
  <w:p w14:paraId="504449F9" w14:textId="77777777" w:rsidR="008829E4" w:rsidRPr="00864983" w:rsidRDefault="008829E4" w:rsidP="008829E4">
    <w:pPr>
      <w:ind w:right="661"/>
      <w:jc w:val="center"/>
      <w:rPr>
        <w:rFonts w:ascii="Arial" w:hAnsi="Arial" w:cs="Arial"/>
        <w:sz w:val="28"/>
        <w:szCs w:val="28"/>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F16"/>
    <w:multiLevelType w:val="hybridMultilevel"/>
    <w:tmpl w:val="186684FE"/>
    <w:lvl w:ilvl="0" w:tplc="D2860A6C">
      <w:start w:val="1"/>
      <w:numFmt w:val="decimal"/>
      <w:lvlText w:val="%1."/>
      <w:lvlJc w:val="left"/>
      <w:pPr>
        <w:ind w:left="45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B516D0"/>
    <w:multiLevelType w:val="hybridMultilevel"/>
    <w:tmpl w:val="B70235B0"/>
    <w:lvl w:ilvl="0" w:tplc="7076F5AA">
      <w:start w:val="1"/>
      <w:numFmt w:val="decimal"/>
      <w:lvlText w:val="%1."/>
      <w:lvlJc w:val="left"/>
      <w:pPr>
        <w:ind w:left="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2361"/>
    <w:multiLevelType w:val="hybridMultilevel"/>
    <w:tmpl w:val="6A70C39C"/>
    <w:lvl w:ilvl="0" w:tplc="D2860A6C">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5007"/>
    <w:multiLevelType w:val="hybridMultilevel"/>
    <w:tmpl w:val="B73E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949F4"/>
    <w:multiLevelType w:val="hybridMultilevel"/>
    <w:tmpl w:val="B4CA1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6162"/>
    <w:multiLevelType w:val="hybridMultilevel"/>
    <w:tmpl w:val="4C3E65B6"/>
    <w:lvl w:ilvl="0" w:tplc="07EC49D4">
      <w:start w:val="6"/>
      <w:numFmt w:val="bullet"/>
      <w:lvlText w:val="-"/>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051FD"/>
    <w:multiLevelType w:val="hybridMultilevel"/>
    <w:tmpl w:val="1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112D"/>
    <w:multiLevelType w:val="hybridMultilevel"/>
    <w:tmpl w:val="E8D4C68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20522D18">
      <w:start w:val="23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E0E6E"/>
    <w:multiLevelType w:val="hybridMultilevel"/>
    <w:tmpl w:val="872C2354"/>
    <w:lvl w:ilvl="0" w:tplc="0409000F">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020D4"/>
    <w:multiLevelType w:val="hybridMultilevel"/>
    <w:tmpl w:val="87C8A6E2"/>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0" w15:restartNumberingAfterBreak="0">
    <w:nsid w:val="14CF0309"/>
    <w:multiLevelType w:val="hybridMultilevel"/>
    <w:tmpl w:val="1C148B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84225"/>
    <w:multiLevelType w:val="hybridMultilevel"/>
    <w:tmpl w:val="A9BE55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076"/>
    <w:multiLevelType w:val="hybridMultilevel"/>
    <w:tmpl w:val="AD6A6E88"/>
    <w:lvl w:ilvl="0" w:tplc="10090011">
      <w:start w:val="1"/>
      <w:numFmt w:val="decimal"/>
      <w:lvlText w:val="%1)"/>
      <w:lvlJc w:val="left"/>
      <w:pPr>
        <w:ind w:left="786" w:hanging="360"/>
      </w:pPr>
      <w:rPr>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201C04D3"/>
    <w:multiLevelType w:val="hybridMultilevel"/>
    <w:tmpl w:val="78C22C7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392BC3"/>
    <w:multiLevelType w:val="hybridMultilevel"/>
    <w:tmpl w:val="2344470C"/>
    <w:lvl w:ilvl="0" w:tplc="09A67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FA0FD3"/>
    <w:multiLevelType w:val="hybridMultilevel"/>
    <w:tmpl w:val="79063F90"/>
    <w:lvl w:ilvl="0" w:tplc="07EC49D4">
      <w:start w:val="6"/>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A6E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9C5F0B"/>
    <w:multiLevelType w:val="hybridMultilevel"/>
    <w:tmpl w:val="039A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439BA"/>
    <w:multiLevelType w:val="hybridMultilevel"/>
    <w:tmpl w:val="0B54F04E"/>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9" w15:restartNumberingAfterBreak="0">
    <w:nsid w:val="3BC8212E"/>
    <w:multiLevelType w:val="hybridMultilevel"/>
    <w:tmpl w:val="1576A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229C0"/>
    <w:multiLevelType w:val="hybridMultilevel"/>
    <w:tmpl w:val="B64C05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EB3AF3"/>
    <w:multiLevelType w:val="hybridMultilevel"/>
    <w:tmpl w:val="FCE6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C97FC3"/>
    <w:multiLevelType w:val="hybridMultilevel"/>
    <w:tmpl w:val="83B2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236A4"/>
    <w:multiLevelType w:val="hybridMultilevel"/>
    <w:tmpl w:val="84EAA80E"/>
    <w:lvl w:ilvl="0" w:tplc="004A8E7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397"/>
    <w:multiLevelType w:val="hybridMultilevel"/>
    <w:tmpl w:val="98A8E5E2"/>
    <w:lvl w:ilvl="0" w:tplc="D2860A6C">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54F62"/>
    <w:multiLevelType w:val="hybridMultilevel"/>
    <w:tmpl w:val="EFB69F18"/>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0B46DC"/>
    <w:multiLevelType w:val="hybridMultilevel"/>
    <w:tmpl w:val="753288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F054E5"/>
    <w:multiLevelType w:val="hybridMultilevel"/>
    <w:tmpl w:val="BC42E762"/>
    <w:lvl w:ilvl="0" w:tplc="D2860A6C">
      <w:start w:val="1"/>
      <w:numFmt w:val="decimal"/>
      <w:lvlText w:val="%1."/>
      <w:lvlJc w:val="left"/>
      <w:pPr>
        <w:ind w:left="45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88656BF"/>
    <w:multiLevelType w:val="hybridMultilevel"/>
    <w:tmpl w:val="3F38B8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9C589B"/>
    <w:multiLevelType w:val="hybridMultilevel"/>
    <w:tmpl w:val="B066E9DC"/>
    <w:lvl w:ilvl="0" w:tplc="944CA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416445"/>
    <w:multiLevelType w:val="hybridMultilevel"/>
    <w:tmpl w:val="8EFAAE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5C454DD"/>
    <w:multiLevelType w:val="hybridMultilevel"/>
    <w:tmpl w:val="AEC8B280"/>
    <w:lvl w:ilvl="0" w:tplc="0409000F">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6189C"/>
    <w:multiLevelType w:val="hybridMultilevel"/>
    <w:tmpl w:val="8D86C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1A4A2E"/>
    <w:multiLevelType w:val="hybridMultilevel"/>
    <w:tmpl w:val="F736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15CCD"/>
    <w:multiLevelType w:val="hybridMultilevel"/>
    <w:tmpl w:val="F9A60A5C"/>
    <w:lvl w:ilvl="0" w:tplc="0409000F">
      <w:start w:val="1"/>
      <w:numFmt w:val="decimal"/>
      <w:lvlText w:val="%1."/>
      <w:lvlJc w:val="left"/>
      <w:pPr>
        <w:ind w:left="964" w:hanging="360"/>
      </w:p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35" w15:restartNumberingAfterBreak="0">
    <w:nsid w:val="74687FD4"/>
    <w:multiLevelType w:val="hybridMultilevel"/>
    <w:tmpl w:val="38CAF328"/>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36" w15:restartNumberingAfterBreak="0">
    <w:nsid w:val="748D10E5"/>
    <w:multiLevelType w:val="hybridMultilevel"/>
    <w:tmpl w:val="C668FE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C75545"/>
    <w:multiLevelType w:val="hybridMultilevel"/>
    <w:tmpl w:val="2116B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904053"/>
    <w:multiLevelType w:val="multilevel"/>
    <w:tmpl w:val="E2428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787891033">
    <w:abstractNumId w:val="38"/>
  </w:num>
  <w:num w:numId="2" w16cid:durableId="676737112">
    <w:abstractNumId w:val="34"/>
  </w:num>
  <w:num w:numId="3" w16cid:durableId="1983383345">
    <w:abstractNumId w:val="18"/>
  </w:num>
  <w:num w:numId="4" w16cid:durableId="825780494">
    <w:abstractNumId w:val="26"/>
  </w:num>
  <w:num w:numId="5" w16cid:durableId="1890334680">
    <w:abstractNumId w:val="14"/>
  </w:num>
  <w:num w:numId="6" w16cid:durableId="803738772">
    <w:abstractNumId w:val="11"/>
  </w:num>
  <w:num w:numId="7" w16cid:durableId="1764182858">
    <w:abstractNumId w:val="7"/>
  </w:num>
  <w:num w:numId="8" w16cid:durableId="588346431">
    <w:abstractNumId w:val="10"/>
  </w:num>
  <w:num w:numId="9" w16cid:durableId="1498375155">
    <w:abstractNumId w:val="12"/>
  </w:num>
  <w:num w:numId="10" w16cid:durableId="75522518">
    <w:abstractNumId w:val="13"/>
  </w:num>
  <w:num w:numId="11" w16cid:durableId="75514938">
    <w:abstractNumId w:val="25"/>
  </w:num>
  <w:num w:numId="12" w16cid:durableId="569585832">
    <w:abstractNumId w:val="1"/>
  </w:num>
  <w:num w:numId="13" w16cid:durableId="1623001345">
    <w:abstractNumId w:val="9"/>
  </w:num>
  <w:num w:numId="14" w16cid:durableId="630750152">
    <w:abstractNumId w:val="35"/>
  </w:num>
  <w:num w:numId="15" w16cid:durableId="402264740">
    <w:abstractNumId w:val="27"/>
  </w:num>
  <w:num w:numId="16" w16cid:durableId="876351034">
    <w:abstractNumId w:val="36"/>
  </w:num>
  <w:num w:numId="17" w16cid:durableId="366570623">
    <w:abstractNumId w:val="23"/>
  </w:num>
  <w:num w:numId="18" w16cid:durableId="1672682260">
    <w:abstractNumId w:val="4"/>
  </w:num>
  <w:num w:numId="19" w16cid:durableId="586769507">
    <w:abstractNumId w:val="5"/>
  </w:num>
  <w:num w:numId="20" w16cid:durableId="868643571">
    <w:abstractNumId w:val="16"/>
  </w:num>
  <w:num w:numId="21" w16cid:durableId="1856072193">
    <w:abstractNumId w:val="32"/>
  </w:num>
  <w:num w:numId="22" w16cid:durableId="474685336">
    <w:abstractNumId w:val="15"/>
  </w:num>
  <w:num w:numId="23" w16cid:durableId="840463430">
    <w:abstractNumId w:val="37"/>
  </w:num>
  <w:num w:numId="24" w16cid:durableId="207380338">
    <w:abstractNumId w:val="2"/>
  </w:num>
  <w:num w:numId="25" w16cid:durableId="1978366002">
    <w:abstractNumId w:val="24"/>
  </w:num>
  <w:num w:numId="26" w16cid:durableId="321549031">
    <w:abstractNumId w:val="31"/>
  </w:num>
  <w:num w:numId="27" w16cid:durableId="665403493">
    <w:abstractNumId w:val="20"/>
  </w:num>
  <w:num w:numId="28" w16cid:durableId="1085079863">
    <w:abstractNumId w:val="8"/>
  </w:num>
  <w:num w:numId="29" w16cid:durableId="758409068">
    <w:abstractNumId w:val="28"/>
  </w:num>
  <w:num w:numId="30" w16cid:durableId="1175149483">
    <w:abstractNumId w:val="17"/>
  </w:num>
  <w:num w:numId="31" w16cid:durableId="123814588">
    <w:abstractNumId w:val="30"/>
  </w:num>
  <w:num w:numId="32" w16cid:durableId="303317569">
    <w:abstractNumId w:val="22"/>
  </w:num>
  <w:num w:numId="33" w16cid:durableId="1571302981">
    <w:abstractNumId w:val="33"/>
  </w:num>
  <w:num w:numId="34" w16cid:durableId="1038966649">
    <w:abstractNumId w:val="29"/>
  </w:num>
  <w:num w:numId="35" w16cid:durableId="253435910">
    <w:abstractNumId w:val="3"/>
  </w:num>
  <w:num w:numId="36" w16cid:durableId="1461651227">
    <w:abstractNumId w:val="21"/>
  </w:num>
  <w:num w:numId="37" w16cid:durableId="278147433">
    <w:abstractNumId w:val="0"/>
  </w:num>
  <w:num w:numId="38" w16cid:durableId="363481282">
    <w:abstractNumId w:val="19"/>
  </w:num>
  <w:num w:numId="39" w16cid:durableId="1419712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A14"/>
    <w:rsid w:val="00006D10"/>
    <w:rsid w:val="0001242D"/>
    <w:rsid w:val="00013DCC"/>
    <w:rsid w:val="00016AF0"/>
    <w:rsid w:val="00026E7C"/>
    <w:rsid w:val="000325A8"/>
    <w:rsid w:val="00034765"/>
    <w:rsid w:val="00042A1E"/>
    <w:rsid w:val="00046B29"/>
    <w:rsid w:val="0005077C"/>
    <w:rsid w:val="000530C2"/>
    <w:rsid w:val="00053C44"/>
    <w:rsid w:val="00054CA1"/>
    <w:rsid w:val="00055F05"/>
    <w:rsid w:val="00063B7A"/>
    <w:rsid w:val="00064E55"/>
    <w:rsid w:val="000717A7"/>
    <w:rsid w:val="000761EB"/>
    <w:rsid w:val="00082080"/>
    <w:rsid w:val="00082BBD"/>
    <w:rsid w:val="00083885"/>
    <w:rsid w:val="00086233"/>
    <w:rsid w:val="000B24A8"/>
    <w:rsid w:val="000C179E"/>
    <w:rsid w:val="000D0711"/>
    <w:rsid w:val="000D1FAB"/>
    <w:rsid w:val="000D475A"/>
    <w:rsid w:val="000D5F6C"/>
    <w:rsid w:val="000E1903"/>
    <w:rsid w:val="000E49E7"/>
    <w:rsid w:val="000F1A19"/>
    <w:rsid w:val="000F6B2E"/>
    <w:rsid w:val="00104E97"/>
    <w:rsid w:val="0010592C"/>
    <w:rsid w:val="00106448"/>
    <w:rsid w:val="00111525"/>
    <w:rsid w:val="00111D9D"/>
    <w:rsid w:val="001262E2"/>
    <w:rsid w:val="00127044"/>
    <w:rsid w:val="001304B1"/>
    <w:rsid w:val="00136123"/>
    <w:rsid w:val="0014079A"/>
    <w:rsid w:val="001469E7"/>
    <w:rsid w:val="00151400"/>
    <w:rsid w:val="00155E65"/>
    <w:rsid w:val="0016079B"/>
    <w:rsid w:val="0018203F"/>
    <w:rsid w:val="0019412F"/>
    <w:rsid w:val="001A0A9D"/>
    <w:rsid w:val="001B22E5"/>
    <w:rsid w:val="001B2767"/>
    <w:rsid w:val="001C01D8"/>
    <w:rsid w:val="001D1A38"/>
    <w:rsid w:val="001E5B48"/>
    <w:rsid w:val="001F29EE"/>
    <w:rsid w:val="001F2A50"/>
    <w:rsid w:val="001F3C35"/>
    <w:rsid w:val="00203EB3"/>
    <w:rsid w:val="002131C7"/>
    <w:rsid w:val="00220A14"/>
    <w:rsid w:val="00221EA2"/>
    <w:rsid w:val="00234ED8"/>
    <w:rsid w:val="00250611"/>
    <w:rsid w:val="00253844"/>
    <w:rsid w:val="00260716"/>
    <w:rsid w:val="00260E3D"/>
    <w:rsid w:val="00261251"/>
    <w:rsid w:val="00271F57"/>
    <w:rsid w:val="00273295"/>
    <w:rsid w:val="002739C1"/>
    <w:rsid w:val="00280C18"/>
    <w:rsid w:val="002818BA"/>
    <w:rsid w:val="00281BA2"/>
    <w:rsid w:val="00285411"/>
    <w:rsid w:val="002A31BE"/>
    <w:rsid w:val="002C0D59"/>
    <w:rsid w:val="002C556F"/>
    <w:rsid w:val="002E6A13"/>
    <w:rsid w:val="002F7C82"/>
    <w:rsid w:val="00300DB2"/>
    <w:rsid w:val="0030735C"/>
    <w:rsid w:val="00316C32"/>
    <w:rsid w:val="0032492B"/>
    <w:rsid w:val="00331BC3"/>
    <w:rsid w:val="003334AB"/>
    <w:rsid w:val="00336E0E"/>
    <w:rsid w:val="00341276"/>
    <w:rsid w:val="00346178"/>
    <w:rsid w:val="00364B5E"/>
    <w:rsid w:val="003A0285"/>
    <w:rsid w:val="003B0AB6"/>
    <w:rsid w:val="003B1328"/>
    <w:rsid w:val="003C2D88"/>
    <w:rsid w:val="003C5456"/>
    <w:rsid w:val="003C71DD"/>
    <w:rsid w:val="003E5293"/>
    <w:rsid w:val="003F76D9"/>
    <w:rsid w:val="00400AB1"/>
    <w:rsid w:val="00404351"/>
    <w:rsid w:val="004044E1"/>
    <w:rsid w:val="0040574B"/>
    <w:rsid w:val="00411A5B"/>
    <w:rsid w:val="00423098"/>
    <w:rsid w:val="00430BFC"/>
    <w:rsid w:val="00431735"/>
    <w:rsid w:val="00433264"/>
    <w:rsid w:val="00433C7C"/>
    <w:rsid w:val="004350D3"/>
    <w:rsid w:val="00437B85"/>
    <w:rsid w:val="00440C57"/>
    <w:rsid w:val="00444A48"/>
    <w:rsid w:val="00444B3E"/>
    <w:rsid w:val="00473F83"/>
    <w:rsid w:val="00474629"/>
    <w:rsid w:val="00476109"/>
    <w:rsid w:val="004763F1"/>
    <w:rsid w:val="00483370"/>
    <w:rsid w:val="004902B0"/>
    <w:rsid w:val="004A3A33"/>
    <w:rsid w:val="004A7E93"/>
    <w:rsid w:val="004B0653"/>
    <w:rsid w:val="004E3DF0"/>
    <w:rsid w:val="004F4676"/>
    <w:rsid w:val="0050288B"/>
    <w:rsid w:val="005053D2"/>
    <w:rsid w:val="00507C37"/>
    <w:rsid w:val="00512B8C"/>
    <w:rsid w:val="00512C7F"/>
    <w:rsid w:val="00513D1B"/>
    <w:rsid w:val="00525CCF"/>
    <w:rsid w:val="00531533"/>
    <w:rsid w:val="005326DF"/>
    <w:rsid w:val="00534AF2"/>
    <w:rsid w:val="00536CDE"/>
    <w:rsid w:val="00540A38"/>
    <w:rsid w:val="00540E5A"/>
    <w:rsid w:val="0054287C"/>
    <w:rsid w:val="005531FD"/>
    <w:rsid w:val="00555861"/>
    <w:rsid w:val="00585ECF"/>
    <w:rsid w:val="0058620B"/>
    <w:rsid w:val="00586A48"/>
    <w:rsid w:val="00591203"/>
    <w:rsid w:val="005A31E4"/>
    <w:rsid w:val="005A47FD"/>
    <w:rsid w:val="005B197F"/>
    <w:rsid w:val="005B72B8"/>
    <w:rsid w:val="005C0BB4"/>
    <w:rsid w:val="005C4303"/>
    <w:rsid w:val="005D63A3"/>
    <w:rsid w:val="005E181E"/>
    <w:rsid w:val="005F62EC"/>
    <w:rsid w:val="00601A00"/>
    <w:rsid w:val="00617013"/>
    <w:rsid w:val="00624B8E"/>
    <w:rsid w:val="00644FD1"/>
    <w:rsid w:val="00651F9F"/>
    <w:rsid w:val="0065596F"/>
    <w:rsid w:val="0066042E"/>
    <w:rsid w:val="00663058"/>
    <w:rsid w:val="00682D51"/>
    <w:rsid w:val="00686447"/>
    <w:rsid w:val="0068657F"/>
    <w:rsid w:val="006A205C"/>
    <w:rsid w:val="006B6C74"/>
    <w:rsid w:val="006C03FC"/>
    <w:rsid w:val="006C1269"/>
    <w:rsid w:val="006E6808"/>
    <w:rsid w:val="007011F0"/>
    <w:rsid w:val="00701A10"/>
    <w:rsid w:val="00706513"/>
    <w:rsid w:val="007101C3"/>
    <w:rsid w:val="00712245"/>
    <w:rsid w:val="00716D1A"/>
    <w:rsid w:val="00726EE8"/>
    <w:rsid w:val="007301AB"/>
    <w:rsid w:val="00731FC6"/>
    <w:rsid w:val="00734256"/>
    <w:rsid w:val="007466CF"/>
    <w:rsid w:val="0075086F"/>
    <w:rsid w:val="00757802"/>
    <w:rsid w:val="007635AF"/>
    <w:rsid w:val="00781895"/>
    <w:rsid w:val="00791FA0"/>
    <w:rsid w:val="007B172E"/>
    <w:rsid w:val="007B1AF9"/>
    <w:rsid w:val="007D47B0"/>
    <w:rsid w:val="007F1341"/>
    <w:rsid w:val="007F25F9"/>
    <w:rsid w:val="00804195"/>
    <w:rsid w:val="0080571F"/>
    <w:rsid w:val="0081343B"/>
    <w:rsid w:val="00835DA0"/>
    <w:rsid w:val="008415B3"/>
    <w:rsid w:val="00842542"/>
    <w:rsid w:val="00843465"/>
    <w:rsid w:val="008478BB"/>
    <w:rsid w:val="00852746"/>
    <w:rsid w:val="00853D56"/>
    <w:rsid w:val="008543D9"/>
    <w:rsid w:val="00857A53"/>
    <w:rsid w:val="00864983"/>
    <w:rsid w:val="00872358"/>
    <w:rsid w:val="008829E4"/>
    <w:rsid w:val="00887F63"/>
    <w:rsid w:val="0089279A"/>
    <w:rsid w:val="008A5551"/>
    <w:rsid w:val="008B01B6"/>
    <w:rsid w:val="008B1639"/>
    <w:rsid w:val="008B34F0"/>
    <w:rsid w:val="008C1FF0"/>
    <w:rsid w:val="008C72BF"/>
    <w:rsid w:val="008C7DF8"/>
    <w:rsid w:val="008D64FD"/>
    <w:rsid w:val="00903019"/>
    <w:rsid w:val="009041AF"/>
    <w:rsid w:val="00904658"/>
    <w:rsid w:val="00912327"/>
    <w:rsid w:val="00917E6A"/>
    <w:rsid w:val="00920250"/>
    <w:rsid w:val="00921655"/>
    <w:rsid w:val="00922C2D"/>
    <w:rsid w:val="009273DD"/>
    <w:rsid w:val="0093307E"/>
    <w:rsid w:val="00934D87"/>
    <w:rsid w:val="00936191"/>
    <w:rsid w:val="009366AC"/>
    <w:rsid w:val="00936A36"/>
    <w:rsid w:val="0094321D"/>
    <w:rsid w:val="00946575"/>
    <w:rsid w:val="00955C01"/>
    <w:rsid w:val="00960ED0"/>
    <w:rsid w:val="00971430"/>
    <w:rsid w:val="009736D8"/>
    <w:rsid w:val="00982C62"/>
    <w:rsid w:val="0099061B"/>
    <w:rsid w:val="00990AFC"/>
    <w:rsid w:val="009A68BA"/>
    <w:rsid w:val="009B7E28"/>
    <w:rsid w:val="009C0F00"/>
    <w:rsid w:val="009D2EA7"/>
    <w:rsid w:val="009E6CA5"/>
    <w:rsid w:val="009F527A"/>
    <w:rsid w:val="00A0606C"/>
    <w:rsid w:val="00A24297"/>
    <w:rsid w:val="00A31769"/>
    <w:rsid w:val="00A4087E"/>
    <w:rsid w:val="00A5573F"/>
    <w:rsid w:val="00A55A6D"/>
    <w:rsid w:val="00A60B79"/>
    <w:rsid w:val="00A878F6"/>
    <w:rsid w:val="00A93392"/>
    <w:rsid w:val="00A96C28"/>
    <w:rsid w:val="00AA0134"/>
    <w:rsid w:val="00AA01A2"/>
    <w:rsid w:val="00AA3028"/>
    <w:rsid w:val="00AA5F3F"/>
    <w:rsid w:val="00AA692D"/>
    <w:rsid w:val="00AB5FA3"/>
    <w:rsid w:val="00AC0757"/>
    <w:rsid w:val="00AC3E9C"/>
    <w:rsid w:val="00AE46F6"/>
    <w:rsid w:val="00AE6035"/>
    <w:rsid w:val="00AF2606"/>
    <w:rsid w:val="00B01B16"/>
    <w:rsid w:val="00B22912"/>
    <w:rsid w:val="00B24B41"/>
    <w:rsid w:val="00B265C6"/>
    <w:rsid w:val="00B30999"/>
    <w:rsid w:val="00B409C9"/>
    <w:rsid w:val="00B40C71"/>
    <w:rsid w:val="00B44D2F"/>
    <w:rsid w:val="00B60806"/>
    <w:rsid w:val="00B63CFB"/>
    <w:rsid w:val="00B816FE"/>
    <w:rsid w:val="00B878BD"/>
    <w:rsid w:val="00B97D63"/>
    <w:rsid w:val="00BB058D"/>
    <w:rsid w:val="00BC476C"/>
    <w:rsid w:val="00BC4F3F"/>
    <w:rsid w:val="00BC5D5F"/>
    <w:rsid w:val="00BD6DBB"/>
    <w:rsid w:val="00BE6C55"/>
    <w:rsid w:val="00BF20EF"/>
    <w:rsid w:val="00C01099"/>
    <w:rsid w:val="00C11D4E"/>
    <w:rsid w:val="00C16B64"/>
    <w:rsid w:val="00C2015A"/>
    <w:rsid w:val="00C22B36"/>
    <w:rsid w:val="00C340D7"/>
    <w:rsid w:val="00C34910"/>
    <w:rsid w:val="00C45484"/>
    <w:rsid w:val="00C467FF"/>
    <w:rsid w:val="00C52E37"/>
    <w:rsid w:val="00C53420"/>
    <w:rsid w:val="00C70444"/>
    <w:rsid w:val="00C859DF"/>
    <w:rsid w:val="00C869D8"/>
    <w:rsid w:val="00C91A5A"/>
    <w:rsid w:val="00C92F68"/>
    <w:rsid w:val="00C948CE"/>
    <w:rsid w:val="00C96A75"/>
    <w:rsid w:val="00CA42DC"/>
    <w:rsid w:val="00CA4723"/>
    <w:rsid w:val="00CB46E9"/>
    <w:rsid w:val="00CB5BDD"/>
    <w:rsid w:val="00CB6480"/>
    <w:rsid w:val="00CC65CC"/>
    <w:rsid w:val="00CD7A30"/>
    <w:rsid w:val="00CF1088"/>
    <w:rsid w:val="00CF6107"/>
    <w:rsid w:val="00D03F40"/>
    <w:rsid w:val="00D049F6"/>
    <w:rsid w:val="00D11E28"/>
    <w:rsid w:val="00D12EB7"/>
    <w:rsid w:val="00D13558"/>
    <w:rsid w:val="00D138C5"/>
    <w:rsid w:val="00D21266"/>
    <w:rsid w:val="00D2190D"/>
    <w:rsid w:val="00D22AAF"/>
    <w:rsid w:val="00D247A5"/>
    <w:rsid w:val="00D2625F"/>
    <w:rsid w:val="00D26FFA"/>
    <w:rsid w:val="00D33E1E"/>
    <w:rsid w:val="00D43DD4"/>
    <w:rsid w:val="00D47BB1"/>
    <w:rsid w:val="00D50824"/>
    <w:rsid w:val="00D568EE"/>
    <w:rsid w:val="00D621AC"/>
    <w:rsid w:val="00D622EC"/>
    <w:rsid w:val="00D71DE8"/>
    <w:rsid w:val="00D724CF"/>
    <w:rsid w:val="00D90322"/>
    <w:rsid w:val="00D9153C"/>
    <w:rsid w:val="00D9554F"/>
    <w:rsid w:val="00D95C18"/>
    <w:rsid w:val="00D97599"/>
    <w:rsid w:val="00DA26DC"/>
    <w:rsid w:val="00DB6E0F"/>
    <w:rsid w:val="00DC1591"/>
    <w:rsid w:val="00DC78F4"/>
    <w:rsid w:val="00DD0124"/>
    <w:rsid w:val="00DD1B8C"/>
    <w:rsid w:val="00DD3E2B"/>
    <w:rsid w:val="00DD55CB"/>
    <w:rsid w:val="00DE57FE"/>
    <w:rsid w:val="00DF16E3"/>
    <w:rsid w:val="00DF33E8"/>
    <w:rsid w:val="00DF42CE"/>
    <w:rsid w:val="00DF7D6F"/>
    <w:rsid w:val="00E067E2"/>
    <w:rsid w:val="00E23CE3"/>
    <w:rsid w:val="00E35F38"/>
    <w:rsid w:val="00E42F27"/>
    <w:rsid w:val="00E46597"/>
    <w:rsid w:val="00E65B46"/>
    <w:rsid w:val="00E824C0"/>
    <w:rsid w:val="00E854E4"/>
    <w:rsid w:val="00E863BC"/>
    <w:rsid w:val="00E9218D"/>
    <w:rsid w:val="00E92576"/>
    <w:rsid w:val="00E944D9"/>
    <w:rsid w:val="00E94556"/>
    <w:rsid w:val="00EA1BC9"/>
    <w:rsid w:val="00EA321E"/>
    <w:rsid w:val="00EB52C0"/>
    <w:rsid w:val="00EC4191"/>
    <w:rsid w:val="00EC46BE"/>
    <w:rsid w:val="00EC5402"/>
    <w:rsid w:val="00EC7A4D"/>
    <w:rsid w:val="00ED006C"/>
    <w:rsid w:val="00EF2A1D"/>
    <w:rsid w:val="00EF31A5"/>
    <w:rsid w:val="00EF4E53"/>
    <w:rsid w:val="00EF6527"/>
    <w:rsid w:val="00F02E2A"/>
    <w:rsid w:val="00F14E16"/>
    <w:rsid w:val="00F15654"/>
    <w:rsid w:val="00F16C4F"/>
    <w:rsid w:val="00F25EBB"/>
    <w:rsid w:val="00F36D46"/>
    <w:rsid w:val="00F42BD4"/>
    <w:rsid w:val="00F44F29"/>
    <w:rsid w:val="00F50577"/>
    <w:rsid w:val="00F66479"/>
    <w:rsid w:val="00F749CA"/>
    <w:rsid w:val="00F758FC"/>
    <w:rsid w:val="00F8796A"/>
    <w:rsid w:val="00F936E7"/>
    <w:rsid w:val="00F9419C"/>
    <w:rsid w:val="00FA1B41"/>
    <w:rsid w:val="00FA75BE"/>
    <w:rsid w:val="00FB01C7"/>
    <w:rsid w:val="00FC4DFC"/>
    <w:rsid w:val="00FD1B1D"/>
    <w:rsid w:val="00FD3A78"/>
    <w:rsid w:val="00FE177B"/>
    <w:rsid w:val="00FF1CF8"/>
    <w:rsid w:val="00FF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679C"/>
  <w15:docId w15:val="{AC4CC8BE-B3A0-453A-9D5E-6713458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52746"/>
    <w:pPr>
      <w:ind w:left="720"/>
      <w:contextualSpacing/>
    </w:pPr>
  </w:style>
  <w:style w:type="paragraph" w:styleId="Header">
    <w:name w:val="header"/>
    <w:basedOn w:val="Normal"/>
    <w:link w:val="HeaderChar"/>
    <w:uiPriority w:val="99"/>
    <w:unhideWhenUsed/>
    <w:rsid w:val="00DE57FE"/>
    <w:pPr>
      <w:tabs>
        <w:tab w:val="center" w:pos="4680"/>
        <w:tab w:val="right" w:pos="9360"/>
      </w:tabs>
    </w:pPr>
  </w:style>
  <w:style w:type="character" w:customStyle="1" w:styleId="HeaderChar">
    <w:name w:val="Header Char"/>
    <w:basedOn w:val="DefaultParagraphFont"/>
    <w:link w:val="Header"/>
    <w:uiPriority w:val="99"/>
    <w:rsid w:val="00DE57FE"/>
  </w:style>
  <w:style w:type="paragraph" w:styleId="Footer">
    <w:name w:val="footer"/>
    <w:basedOn w:val="Normal"/>
    <w:link w:val="FooterChar"/>
    <w:uiPriority w:val="99"/>
    <w:unhideWhenUsed/>
    <w:rsid w:val="00DE57FE"/>
    <w:pPr>
      <w:tabs>
        <w:tab w:val="center" w:pos="4680"/>
        <w:tab w:val="right" w:pos="9360"/>
      </w:tabs>
    </w:pPr>
  </w:style>
  <w:style w:type="character" w:customStyle="1" w:styleId="FooterChar">
    <w:name w:val="Footer Char"/>
    <w:basedOn w:val="DefaultParagraphFont"/>
    <w:link w:val="Footer"/>
    <w:uiPriority w:val="99"/>
    <w:rsid w:val="00DE57FE"/>
  </w:style>
  <w:style w:type="table" w:styleId="TableGrid">
    <w:name w:val="Table Grid"/>
    <w:basedOn w:val="TableNormal"/>
    <w:uiPriority w:val="39"/>
    <w:rsid w:val="0001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hAnsi="Segoe UI" w:cs="Segoe UI"/>
      <w:sz w:val="18"/>
      <w:szCs w:val="18"/>
    </w:rPr>
  </w:style>
  <w:style w:type="character" w:customStyle="1" w:styleId="mw-headline">
    <w:name w:val="mw-headline"/>
    <w:basedOn w:val="DefaultParagraphFont"/>
    <w:rsid w:val="00585ECF"/>
  </w:style>
  <w:style w:type="paragraph" w:styleId="NormalWeb">
    <w:name w:val="Normal (Web)"/>
    <w:basedOn w:val="Normal"/>
    <w:semiHidden/>
    <w:rsid w:val="00513D1B"/>
    <w:pPr>
      <w:spacing w:before="100" w:beforeAutospacing="1" w:after="100" w:afterAutospacing="1"/>
    </w:pPr>
    <w:rPr>
      <w:rFonts w:ascii="Arial" w:eastAsia="Arial Unicode MS" w:hAnsi="Arial" w:cs="Arial"/>
      <w:color w:val="333333"/>
      <w:sz w:val="17"/>
      <w:szCs w:val="17"/>
    </w:rPr>
  </w:style>
  <w:style w:type="character" w:styleId="LineNumber">
    <w:name w:val="line number"/>
    <w:basedOn w:val="DefaultParagraphFont"/>
    <w:uiPriority w:val="99"/>
    <w:semiHidden/>
    <w:unhideWhenUsed/>
    <w:rsid w:val="00936A36"/>
  </w:style>
  <w:style w:type="paragraph" w:customStyle="1" w:styleId="CheckBox">
    <w:name w:val="Check Box"/>
    <w:basedOn w:val="Normal"/>
    <w:link w:val="CheckBoxChar"/>
    <w:rsid w:val="00BB058D"/>
    <w:rPr>
      <w:rFonts w:ascii="Tahoma" w:hAnsi="Tahoma"/>
      <w:color w:val="999999"/>
      <w:sz w:val="16"/>
      <w:szCs w:val="24"/>
      <w:lang w:val="x-none" w:eastAsia="x-none"/>
    </w:rPr>
  </w:style>
  <w:style w:type="character" w:customStyle="1" w:styleId="CheckBoxChar">
    <w:name w:val="Check Box Char"/>
    <w:link w:val="CheckBox"/>
    <w:rsid w:val="00BB058D"/>
    <w:rPr>
      <w:rFonts w:ascii="Tahoma" w:hAnsi="Tahoma"/>
      <w:color w:val="999999"/>
      <w:sz w:val="16"/>
      <w:szCs w:val="24"/>
      <w:lang w:val="x-none" w:eastAsia="x-none"/>
    </w:rPr>
  </w:style>
  <w:style w:type="character" w:styleId="Hyperlink">
    <w:name w:val="Hyperlink"/>
    <w:basedOn w:val="DefaultParagraphFont"/>
    <w:uiPriority w:val="99"/>
    <w:unhideWhenUsed/>
    <w:rsid w:val="00AC0757"/>
    <w:rPr>
      <w:color w:val="0000FF" w:themeColor="hyperlink"/>
      <w:u w:val="single"/>
    </w:rPr>
  </w:style>
  <w:style w:type="paragraph" w:styleId="FootnoteText">
    <w:name w:val="footnote text"/>
    <w:basedOn w:val="Normal"/>
    <w:link w:val="FootnoteTextChar"/>
    <w:uiPriority w:val="99"/>
    <w:semiHidden/>
    <w:unhideWhenUsed/>
    <w:rsid w:val="00AC0757"/>
    <w:rPr>
      <w:rFonts w:asciiTheme="minorHAnsi" w:eastAsia="MS Mincho" w:hAnsiTheme="minorHAnsi" w:cstheme="minorBidi"/>
    </w:rPr>
  </w:style>
  <w:style w:type="character" w:customStyle="1" w:styleId="FootnoteTextChar">
    <w:name w:val="Footnote Text Char"/>
    <w:basedOn w:val="DefaultParagraphFont"/>
    <w:link w:val="FootnoteText"/>
    <w:uiPriority w:val="99"/>
    <w:semiHidden/>
    <w:rsid w:val="00AC0757"/>
    <w:rPr>
      <w:rFonts w:asciiTheme="minorHAnsi" w:eastAsia="MS Mincho" w:hAnsiTheme="minorHAnsi" w:cstheme="minorBidi"/>
    </w:rPr>
  </w:style>
  <w:style w:type="character" w:styleId="FootnoteReference">
    <w:name w:val="footnote reference"/>
    <w:basedOn w:val="DefaultParagraphFont"/>
    <w:uiPriority w:val="99"/>
    <w:semiHidden/>
    <w:unhideWhenUsed/>
    <w:rsid w:val="00AC0757"/>
    <w:rPr>
      <w:vertAlign w:val="superscript"/>
    </w:rPr>
  </w:style>
  <w:style w:type="table" w:styleId="GridTable5Dark">
    <w:name w:val="Grid Table 5 Dark"/>
    <w:basedOn w:val="TableNormal"/>
    <w:uiPriority w:val="50"/>
    <w:rsid w:val="00835D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835D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EC46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normaltextrun">
    <w:name w:val="normaltextrun"/>
    <w:basedOn w:val="DefaultParagraphFont"/>
    <w:rsid w:val="00E6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B469-58E7-4478-98F8-C5C0BF64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8</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Tokyo Tech</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dc:creator>
  <cp:lastModifiedBy>Zulbayar</cp:lastModifiedBy>
  <cp:revision>99</cp:revision>
  <cp:lastPrinted>2018-10-25T06:30:00Z</cp:lastPrinted>
  <dcterms:created xsi:type="dcterms:W3CDTF">2018-12-03T01:49:00Z</dcterms:created>
  <dcterms:modified xsi:type="dcterms:W3CDTF">2022-05-12T08:06:00Z</dcterms:modified>
</cp:coreProperties>
</file>